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1" w:rsidRDefault="00E91AF1" w:rsidP="00861AA9">
      <w:pPr>
        <w:spacing w:line="360" w:lineRule="auto"/>
        <w:ind w:firstLine="420"/>
        <w:jc w:val="center"/>
        <w:rPr>
          <w:rFonts w:ascii="宋体" w:hAnsi="宋体" w:hint="eastAsia"/>
          <w:b/>
          <w:bCs/>
          <w:sz w:val="32"/>
          <w:szCs w:val="32"/>
        </w:rPr>
      </w:pPr>
      <w:r w:rsidRPr="00E91AF1">
        <w:rPr>
          <w:rFonts w:ascii="宋体" w:hAnsi="宋体" w:hint="eastAsia"/>
          <w:b/>
          <w:bCs/>
          <w:sz w:val="32"/>
          <w:szCs w:val="32"/>
        </w:rPr>
        <w:t>华北电力大学高分辨伦琴射线结构成分分析系统</w:t>
      </w:r>
      <w:r>
        <w:rPr>
          <w:rFonts w:ascii="宋体" w:hAnsi="宋体" w:hint="eastAsia"/>
          <w:b/>
          <w:bCs/>
          <w:sz w:val="32"/>
          <w:szCs w:val="32"/>
        </w:rPr>
        <w:t>公开</w:t>
      </w:r>
    </w:p>
    <w:p w:rsidR="00861AA9" w:rsidRPr="00861AA9" w:rsidRDefault="00861AA9" w:rsidP="00861AA9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 w:rsidRPr="00861AA9">
        <w:rPr>
          <w:rFonts w:ascii="宋体" w:hAnsi="宋体" w:hint="eastAsia"/>
          <w:b/>
          <w:bCs/>
          <w:sz w:val="32"/>
          <w:szCs w:val="32"/>
        </w:rPr>
        <w:t>招标</w:t>
      </w:r>
      <w:bookmarkStart w:id="0" w:name="_GoBack"/>
      <w:bookmarkEnd w:id="0"/>
      <w:r w:rsidRPr="00861AA9">
        <w:rPr>
          <w:rFonts w:ascii="宋体" w:hAnsi="宋体" w:hint="eastAsia"/>
          <w:b/>
          <w:bCs/>
          <w:sz w:val="32"/>
          <w:szCs w:val="32"/>
        </w:rPr>
        <w:t>公告</w:t>
      </w:r>
    </w:p>
    <w:p w:rsidR="00861AA9" w:rsidRDefault="00861AA9" w:rsidP="00463C59">
      <w:pPr>
        <w:spacing w:line="360" w:lineRule="auto"/>
        <w:ind w:firstLine="420"/>
        <w:rPr>
          <w:rFonts w:ascii="宋体" w:hAnsi="宋体"/>
          <w:sz w:val="24"/>
        </w:rPr>
      </w:pPr>
    </w:p>
    <w:p w:rsidR="003E1B87" w:rsidRDefault="003E1B87" w:rsidP="003E1B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中钰招标有限公司受华北电力大学的委托，对</w:t>
      </w:r>
      <w:r>
        <w:rPr>
          <w:rFonts w:ascii="宋体" w:hAnsi="宋体" w:hint="eastAsia"/>
          <w:bCs/>
          <w:sz w:val="24"/>
        </w:rPr>
        <w:t>华北电力大学高分辨伦琴射线结构成分分析系统</w:t>
      </w:r>
      <w:r>
        <w:rPr>
          <w:rFonts w:ascii="宋体" w:hAnsi="宋体" w:hint="eastAsia"/>
          <w:sz w:val="24"/>
        </w:rPr>
        <w:t>进行国内公开招标，现邀请合格的投标人前来投标。</w:t>
      </w:r>
    </w:p>
    <w:tbl>
      <w:tblPr>
        <w:tblStyle w:val="affffffc"/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3E1B87" w:rsidTr="00CE4460">
        <w:tc>
          <w:tcPr>
            <w:tcW w:w="9287" w:type="dxa"/>
          </w:tcPr>
          <w:p w:rsidR="003E1B87" w:rsidRDefault="003E1B87" w:rsidP="00CE446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  <w:p w:rsidR="003E1B87" w:rsidRDefault="003E1B87" w:rsidP="00CE4460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华北电力大学高分辨伦琴射线结构成分分析系统</w:t>
            </w:r>
            <w:r>
              <w:rPr>
                <w:rFonts w:ascii="宋体" w:hAnsi="宋体"/>
                <w:sz w:val="24"/>
              </w:rPr>
              <w:t>的潜在投标人应在</w:t>
            </w:r>
            <w:r>
              <w:rPr>
                <w:rFonts w:ascii="宋体" w:hAnsi="宋体" w:hint="eastAsia"/>
                <w:bCs/>
                <w:sz w:val="24"/>
              </w:rPr>
              <w:t>北京市丰台区东旭国际中心C座11层1106室</w:t>
            </w:r>
            <w:r>
              <w:rPr>
                <w:rFonts w:ascii="宋体" w:hAnsi="宋体" w:hint="eastAsia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招标文件，并于2022</w:t>
            </w:r>
            <w:r>
              <w:rPr>
                <w:rFonts w:ascii="宋体" w:hAnsi="宋体" w:hint="eastAsia"/>
                <w:sz w:val="24"/>
              </w:rPr>
              <w:t>年12月27日09时30分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北京时间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前</w:t>
            </w:r>
            <w:r>
              <w:rPr>
                <w:rFonts w:ascii="宋体" w:hAnsi="宋体"/>
                <w:sz w:val="24"/>
              </w:rPr>
              <w:t>递交投标文件。</w:t>
            </w:r>
          </w:p>
        </w:tc>
      </w:tr>
    </w:tbl>
    <w:p w:rsidR="003E1B87" w:rsidRDefault="003E1B87" w:rsidP="003E1B87">
      <w:pPr>
        <w:spacing w:line="360" w:lineRule="auto"/>
        <w:rPr>
          <w:rFonts w:ascii="宋体" w:hAnsi="宋体"/>
          <w:sz w:val="24"/>
        </w:rPr>
      </w:pPr>
    </w:p>
    <w:p w:rsidR="003E1B87" w:rsidRDefault="003E1B87" w:rsidP="003E1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项目基本情况</w:t>
      </w:r>
    </w:p>
    <w:p w:rsidR="003E1B87" w:rsidRDefault="003E1B87" w:rsidP="003E1B87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.项目编号：</w:t>
      </w:r>
      <w:r>
        <w:rPr>
          <w:rFonts w:ascii="宋体" w:hAnsi="宋体"/>
          <w:sz w:val="24"/>
        </w:rPr>
        <w:t>ZYZB-2022-857</w:t>
      </w:r>
      <w:r>
        <w:rPr>
          <w:rFonts w:ascii="宋体" w:hAnsi="宋体" w:hint="eastAsia"/>
          <w:sz w:val="24"/>
        </w:rPr>
        <w:t xml:space="preserve"> </w:t>
      </w:r>
    </w:p>
    <w:p w:rsidR="003E1B87" w:rsidRDefault="003E1B87" w:rsidP="003E1B8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.项目名称：</w:t>
      </w:r>
      <w:r>
        <w:rPr>
          <w:rFonts w:ascii="宋体" w:hAnsi="宋体" w:hint="eastAsia"/>
          <w:bCs/>
          <w:sz w:val="24"/>
        </w:rPr>
        <w:t xml:space="preserve">华北电力大学高分辨伦琴射线结构成分分析系统 </w:t>
      </w:r>
    </w:p>
    <w:p w:rsidR="003E1B87" w:rsidRDefault="003E1B87" w:rsidP="003E1B87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.预算金额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人民币</w:t>
      </w:r>
      <w:r>
        <w:rPr>
          <w:rFonts w:ascii="宋体" w:hAnsi="宋体"/>
          <w:sz w:val="24"/>
        </w:rPr>
        <w:t>131</w:t>
      </w:r>
      <w:r>
        <w:rPr>
          <w:rFonts w:ascii="宋体" w:hAnsi="宋体" w:hint="eastAsia"/>
          <w:sz w:val="24"/>
        </w:rPr>
        <w:t>万元</w:t>
      </w:r>
    </w:p>
    <w:p w:rsidR="003E1B87" w:rsidRDefault="003E1B87" w:rsidP="003E1B87">
      <w:pPr>
        <w:spacing w:line="360" w:lineRule="auto"/>
        <w:ind w:left="1560" w:hangingChars="650" w:hanging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>最高限价（</w:t>
      </w:r>
      <w:r>
        <w:rPr>
          <w:rFonts w:ascii="宋体" w:hAnsi="宋体" w:hint="eastAsia"/>
          <w:sz w:val="24"/>
        </w:rPr>
        <w:t>如有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：人民币</w:t>
      </w:r>
      <w:r>
        <w:rPr>
          <w:rFonts w:ascii="宋体" w:hAnsi="宋体"/>
          <w:sz w:val="24"/>
        </w:rPr>
        <w:t>131</w:t>
      </w:r>
      <w:r>
        <w:rPr>
          <w:rFonts w:ascii="宋体" w:hAnsi="宋体" w:hint="eastAsia"/>
          <w:sz w:val="24"/>
        </w:rPr>
        <w:t>万元</w:t>
      </w:r>
    </w:p>
    <w:p w:rsidR="003E1B87" w:rsidRDefault="003E1B87" w:rsidP="003E1B87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/>
          <w:sz w:val="24"/>
        </w:rPr>
        <w:t>采购需求</w:t>
      </w:r>
      <w:r>
        <w:rPr>
          <w:rFonts w:ascii="宋体" w:hAnsi="宋体" w:hint="eastAsia"/>
          <w:sz w:val="24"/>
        </w:rPr>
        <w:t>：</w:t>
      </w:r>
    </w:p>
    <w:tbl>
      <w:tblPr>
        <w:tblStyle w:val="affffffc"/>
        <w:tblW w:w="4843" w:type="pct"/>
        <w:jc w:val="center"/>
        <w:tblInd w:w="146" w:type="dxa"/>
        <w:tblLayout w:type="fixed"/>
        <w:tblLook w:val="04A0" w:firstRow="1" w:lastRow="0" w:firstColumn="1" w:lastColumn="0" w:noHBand="0" w:noVBand="1"/>
      </w:tblPr>
      <w:tblGrid>
        <w:gridCol w:w="755"/>
        <w:gridCol w:w="2076"/>
        <w:gridCol w:w="923"/>
        <w:gridCol w:w="3359"/>
        <w:gridCol w:w="1141"/>
      </w:tblGrid>
      <w:tr w:rsidR="003E1B87" w:rsidTr="00CE4460">
        <w:trPr>
          <w:trHeight w:val="9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69" w:type="dxa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标的名称</w:t>
            </w:r>
          </w:p>
        </w:tc>
        <w:tc>
          <w:tcPr>
            <w:tcW w:w="995" w:type="dxa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(单位)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简要技术需求或服务要求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是否接受进口产品 </w:t>
            </w:r>
          </w:p>
        </w:tc>
      </w:tr>
      <w:tr w:rsidR="003E1B87" w:rsidTr="00CE4460">
        <w:trPr>
          <w:trHeight w:val="612"/>
          <w:jc w:val="center"/>
        </w:trPr>
        <w:tc>
          <w:tcPr>
            <w:tcW w:w="809" w:type="dxa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华北电力大学高分辨伦琴射线结构成分分析系统</w:t>
            </w:r>
          </w:p>
        </w:tc>
        <w:tc>
          <w:tcPr>
            <w:tcW w:w="995" w:type="dxa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3686" w:type="dxa"/>
            <w:vAlign w:val="center"/>
          </w:tcPr>
          <w:p w:rsidR="003E1B87" w:rsidRDefault="003E1B87" w:rsidP="00CE4460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采用光谱方法获得固体、粉末及其他不规则固体样品的晶型结构、元素成分信息，通过数据处理系统可得到样品的定性和定量分析结果。</w:t>
            </w:r>
          </w:p>
        </w:tc>
        <w:tc>
          <w:tcPr>
            <w:tcW w:w="1236" w:type="dxa"/>
            <w:vAlign w:val="center"/>
          </w:tcPr>
          <w:p w:rsidR="003E1B87" w:rsidRDefault="003E1B87" w:rsidP="00CE44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3E1B87" w:rsidRDefault="003E1B87" w:rsidP="003E1B8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具体采购需求详见第四章</w:t>
      </w:r>
      <w:r>
        <w:rPr>
          <w:rFonts w:ascii="宋体" w:hAnsi="宋体" w:hint="eastAsia"/>
          <w:sz w:val="24"/>
        </w:rPr>
        <w:t>采购</w:t>
      </w:r>
      <w:r>
        <w:rPr>
          <w:rFonts w:ascii="宋体" w:hAnsi="宋体"/>
          <w:sz w:val="24"/>
        </w:rPr>
        <w:t>需求。</w:t>
      </w:r>
    </w:p>
    <w:p w:rsidR="003E1B87" w:rsidRDefault="003E1B87" w:rsidP="003E1B8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/>
          <w:sz w:val="24"/>
        </w:rPr>
        <w:t>合同履行期限：</w:t>
      </w:r>
      <w:r>
        <w:rPr>
          <w:rFonts w:ascii="宋体" w:hAnsi="宋体" w:hint="eastAsia"/>
          <w:bCs/>
          <w:sz w:val="24"/>
        </w:rPr>
        <w:t>合同签订后8个月内。</w:t>
      </w:r>
    </w:p>
    <w:p w:rsidR="003E1B87" w:rsidRDefault="003E1B87" w:rsidP="003E1B8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7.本项目</w:t>
      </w:r>
      <w:r>
        <w:rPr>
          <w:rFonts w:ascii="宋体" w:hAnsi="宋体" w:hint="eastAsia"/>
          <w:b/>
          <w:bCs/>
          <w:sz w:val="24"/>
        </w:rPr>
        <w:t>不</w:t>
      </w:r>
      <w:r>
        <w:rPr>
          <w:rFonts w:ascii="宋体" w:hAnsi="宋体" w:hint="eastAsia"/>
          <w:sz w:val="24"/>
        </w:rPr>
        <w:t>接受</w:t>
      </w:r>
      <w:r>
        <w:rPr>
          <w:rFonts w:ascii="宋体" w:hAnsi="宋体"/>
          <w:sz w:val="24"/>
        </w:rPr>
        <w:t>联合体投标。</w:t>
      </w:r>
    </w:p>
    <w:p w:rsidR="003E1B87" w:rsidRDefault="003E1B87" w:rsidP="003E1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投标人</w:t>
      </w:r>
      <w:r>
        <w:rPr>
          <w:rFonts w:ascii="宋体" w:hAnsi="宋体"/>
          <w:b/>
          <w:sz w:val="24"/>
        </w:rPr>
        <w:t>的资格要求：</w:t>
      </w:r>
    </w:p>
    <w:p w:rsidR="003E1B87" w:rsidRDefault="003E1B87" w:rsidP="003E1B87">
      <w:pPr>
        <w:spacing w:line="360" w:lineRule="auto"/>
        <w:ind w:left="425" w:hangingChars="177" w:hanging="4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满足</w:t>
      </w:r>
      <w:r>
        <w:rPr>
          <w:rFonts w:ascii="宋体" w:hAnsi="宋体" w:hint="eastAsia"/>
          <w:sz w:val="24"/>
        </w:rPr>
        <w:t>《中华人民共和国</w:t>
      </w:r>
      <w:r>
        <w:rPr>
          <w:rFonts w:ascii="宋体" w:hAnsi="宋体"/>
          <w:sz w:val="24"/>
        </w:rPr>
        <w:t>政府采购法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cs="宋体" w:hint="eastAsia"/>
          <w:sz w:val="24"/>
        </w:rPr>
        <w:t>第二十二条规定：</w:t>
      </w:r>
    </w:p>
    <w:p w:rsidR="003E1B87" w:rsidRDefault="003E1B87" w:rsidP="003E1B87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 w:cs="宋体" w:hint="eastAsia"/>
          <w:sz w:val="24"/>
        </w:rPr>
        <w:t>具有独立承担民事责任的能力；</w:t>
      </w:r>
    </w:p>
    <w:p w:rsidR="003E1B87" w:rsidRDefault="003E1B87" w:rsidP="003E1B87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（2）</w:t>
      </w:r>
      <w:r>
        <w:rPr>
          <w:rFonts w:ascii="宋体" w:hAnsi="宋体"/>
          <w:sz w:val="24"/>
          <w:szCs w:val="24"/>
        </w:rPr>
        <w:t>具有良好的商业信誉和健全的财务会计制度；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（3</w:t>
      </w:r>
      <w:r>
        <w:rPr>
          <w:rFonts w:ascii="宋体" w:hAnsi="宋体"/>
          <w:sz w:val="24"/>
          <w:szCs w:val="24"/>
        </w:rPr>
        <w:t>）具有履行合同所必需的设备和专业技术能力；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4）有依法缴纳税收和社会保障资金的良好记录；</w:t>
      </w:r>
    </w:p>
    <w:p w:rsidR="003E1B87" w:rsidRDefault="003E1B87" w:rsidP="003E1B87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:rsidR="003E1B87" w:rsidRDefault="003E1B87" w:rsidP="003E1B87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（6</w:t>
      </w:r>
      <w:r>
        <w:rPr>
          <w:rFonts w:ascii="宋体" w:hAnsi="宋体"/>
          <w:sz w:val="24"/>
        </w:rPr>
        <w:t>）法律、行政法规规定的其他条件</w:t>
      </w:r>
      <w:r>
        <w:rPr>
          <w:rFonts w:ascii="宋体" w:hAnsi="宋体" w:hint="eastAsia"/>
          <w:sz w:val="24"/>
        </w:rPr>
        <w:t>；</w:t>
      </w:r>
    </w:p>
    <w:p w:rsidR="003E1B87" w:rsidRDefault="003E1B87" w:rsidP="003E1B8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落实</w:t>
      </w:r>
      <w:r>
        <w:rPr>
          <w:rFonts w:ascii="宋体" w:hAnsi="宋体"/>
          <w:sz w:val="24"/>
        </w:rPr>
        <w:t>政府采购政策需满足的资格要求：</w:t>
      </w:r>
    </w:p>
    <w:p w:rsidR="003E1B87" w:rsidRDefault="003E1B87" w:rsidP="003E1B8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（1）【非】</w:t>
      </w:r>
      <w:r>
        <w:rPr>
          <w:rFonts w:ascii="宋体" w:hAnsi="宋体"/>
          <w:sz w:val="24"/>
        </w:rPr>
        <w:t>专门面向中小企业</w:t>
      </w:r>
      <w:r>
        <w:rPr>
          <w:rFonts w:ascii="宋体" w:hAnsi="宋体" w:hint="eastAsia"/>
          <w:sz w:val="24"/>
        </w:rPr>
        <w:t>采购，【非】</w:t>
      </w:r>
      <w:r>
        <w:rPr>
          <w:rFonts w:ascii="宋体" w:hAnsi="宋体"/>
          <w:sz w:val="24"/>
        </w:rPr>
        <w:t>专门面向小型、微型企业采购</w:t>
      </w:r>
      <w:r>
        <w:rPr>
          <w:rFonts w:ascii="宋体" w:hAnsi="宋体" w:hint="eastAsia"/>
          <w:bCs/>
          <w:sz w:val="24"/>
        </w:rPr>
        <w:t>；</w:t>
      </w:r>
    </w:p>
    <w:p w:rsidR="003E1B87" w:rsidRDefault="003E1B87" w:rsidP="003E1B8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 w:rsidR="003E1B87" w:rsidRDefault="003E1B87" w:rsidP="003E1B87">
      <w:pPr>
        <w:pStyle w:val="affffff3"/>
        <w:spacing w:line="360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）被列入失信被执行人、重大税收违法失信主体、政府采购严重违法失信行为记录名单的，不得参加本次采购。</w:t>
      </w:r>
    </w:p>
    <w:p w:rsidR="003E1B87" w:rsidRDefault="003E1B87" w:rsidP="003E1B87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3.本项目的</w:t>
      </w:r>
      <w:r>
        <w:rPr>
          <w:rFonts w:ascii="宋体" w:hAnsi="宋体"/>
          <w:b/>
          <w:bCs/>
          <w:sz w:val="24"/>
        </w:rPr>
        <w:t>特定资格要求：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>/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。</w:t>
      </w:r>
    </w:p>
    <w:p w:rsidR="003E1B87" w:rsidRDefault="003E1B87" w:rsidP="003E1B8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>
        <w:rPr>
          <w:rFonts w:ascii="宋体" w:hAnsi="宋体"/>
          <w:b/>
          <w:sz w:val="24"/>
        </w:rPr>
        <w:t>获取招标文件：</w:t>
      </w:r>
    </w:p>
    <w:p w:rsidR="003E1B87" w:rsidRDefault="003E1B87" w:rsidP="003E1B8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时间</w:t>
      </w:r>
      <w:r>
        <w:rPr>
          <w:rFonts w:ascii="宋体" w:hAnsi="宋体"/>
          <w:sz w:val="24"/>
        </w:rPr>
        <w:t>：2022</w:t>
      </w:r>
      <w:r>
        <w:rPr>
          <w:rFonts w:ascii="宋体" w:hAnsi="宋体" w:hint="eastAsia"/>
          <w:sz w:val="24"/>
        </w:rPr>
        <w:t>年12月7日</w:t>
      </w:r>
      <w:r>
        <w:rPr>
          <w:rFonts w:ascii="宋体" w:hAnsi="宋体"/>
          <w:sz w:val="24"/>
        </w:rPr>
        <w:t>至2022年</w:t>
      </w:r>
      <w:r>
        <w:rPr>
          <w:rFonts w:ascii="宋体" w:hAnsi="宋体" w:hint="eastAsia"/>
          <w:sz w:val="24"/>
        </w:rPr>
        <w:t>12月13日，</w:t>
      </w:r>
      <w:r>
        <w:rPr>
          <w:rFonts w:ascii="宋体" w:hAnsi="宋体"/>
          <w:sz w:val="24"/>
        </w:rPr>
        <w:t>每天上午9:00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/>
          <w:sz w:val="24"/>
        </w:rPr>
        <w:t>11:30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下午13:30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:00</w:t>
      </w:r>
      <w:r>
        <w:rPr>
          <w:rFonts w:ascii="宋体" w:hAnsi="宋体" w:hint="eastAsia"/>
          <w:sz w:val="24"/>
        </w:rPr>
        <w:t>（北京时间</w:t>
      </w:r>
      <w:r>
        <w:rPr>
          <w:rFonts w:ascii="宋体" w:hAnsi="宋体"/>
          <w:sz w:val="24"/>
        </w:rPr>
        <w:t>，法定节假日除外</w:t>
      </w:r>
      <w:r>
        <w:rPr>
          <w:rFonts w:ascii="宋体" w:hAnsi="宋体" w:hint="eastAsia"/>
          <w:sz w:val="24"/>
        </w:rPr>
        <w:t>）。</w:t>
      </w:r>
    </w:p>
    <w:p w:rsidR="003E1B87" w:rsidRDefault="003E1B87" w:rsidP="003E1B87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地点</w:t>
      </w:r>
      <w:r>
        <w:rPr>
          <w:rFonts w:ascii="宋体" w:hAnsi="宋体"/>
          <w:sz w:val="24"/>
        </w:rPr>
        <w:t>：</w:t>
      </w:r>
      <w:r>
        <w:rPr>
          <w:rFonts w:ascii="宋体" w:hAnsi="宋体" w:cs="宋体" w:hint="eastAsia"/>
          <w:sz w:val="24"/>
        </w:rPr>
        <w:t>北京市丰台区东旭国际中心C座11层1106室</w:t>
      </w:r>
    </w:p>
    <w:p w:rsidR="003E1B87" w:rsidRDefault="003E1B87" w:rsidP="003E1B87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3.方式</w:t>
      </w:r>
      <w:r>
        <w:rPr>
          <w:rFonts w:ascii="宋体" w:hAnsi="宋体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场获取或邮件方式获取。</w:t>
      </w:r>
    </w:p>
    <w:p w:rsidR="003E1B87" w:rsidRDefault="003E1B87" w:rsidP="003E1B87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现场获取。领取文件时请携带以下资料：如领取人为法定代表人：投标单位开具的法人身份证明原件、法人本人身份证原件及加盖公章复印件；如领取人为授权代理人：法定代表人授权委托书原件（内容自拟，但必须包括法人签字或人名章，单位公章，以及授权事项必须包含针对本项目领取事宜）、领取人本人身份证原件及加盖公章复印件。</w:t>
      </w:r>
    </w:p>
    <w:p w:rsidR="003E1B87" w:rsidRDefault="003E1B87" w:rsidP="003E1B87">
      <w:pPr>
        <w:spacing w:line="432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（2）邮件方式获取。有意愿参加本项目投标</w:t>
      </w:r>
      <w:r>
        <w:rPr>
          <w:rFonts w:ascii="宋体" w:hAnsi="宋体" w:cs="宋体"/>
          <w:kern w:val="0"/>
          <w:sz w:val="24"/>
        </w:rPr>
        <w:t>单位</w:t>
      </w:r>
      <w:r>
        <w:rPr>
          <w:rFonts w:ascii="宋体" w:hAnsi="宋体" w:cs="宋体" w:hint="eastAsia"/>
          <w:kern w:val="0"/>
          <w:sz w:val="24"/>
        </w:rPr>
        <w:t>，将以下资料的扫描件发送至邮箱zhaobiao01@zyzbdl.com邮件标题为 “华北电力大学高分辨伦琴射线结构成分分析系统+单位名称”：①法人身份证明或法定代表人授权委托书扫描件；②领取人本人身份证加盖单位公章复印件的扫描件。</w:t>
      </w:r>
    </w:p>
    <w:p w:rsidR="003E1B87" w:rsidRDefault="003E1B87" w:rsidP="003E1B87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4.售价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每本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00元人民币，招标文件售后不退。</w:t>
      </w:r>
    </w:p>
    <w:p w:rsidR="003E1B87" w:rsidRDefault="003E1B87" w:rsidP="003E1B87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四、</w:t>
      </w:r>
      <w:r>
        <w:rPr>
          <w:rFonts w:ascii="宋体" w:hAnsi="宋体"/>
          <w:b/>
          <w:sz w:val="24"/>
        </w:rPr>
        <w:t>提交投标文件截止时间、开标时间和地点：</w:t>
      </w:r>
    </w:p>
    <w:p w:rsidR="003E1B87" w:rsidRDefault="003E1B87" w:rsidP="003E1B87">
      <w:pPr>
        <w:pStyle w:val="ab"/>
        <w:spacing w:line="360" w:lineRule="auto"/>
        <w:ind w:firstLineChars="0" w:firstLine="0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t>投标文件递交时间：</w:t>
      </w:r>
      <w:r>
        <w:rPr>
          <w:rFonts w:hAnsi="宋体"/>
          <w:kern w:val="2"/>
          <w:sz w:val="24"/>
          <w:szCs w:val="24"/>
        </w:rPr>
        <w:t>2022</w:t>
      </w:r>
      <w:r>
        <w:rPr>
          <w:rFonts w:hAnsi="宋体" w:hint="eastAsia"/>
          <w:kern w:val="2"/>
          <w:sz w:val="24"/>
          <w:szCs w:val="24"/>
        </w:rPr>
        <w:t xml:space="preserve"> 年 12 月 27 日 9 时 0</w:t>
      </w:r>
      <w:r>
        <w:rPr>
          <w:rFonts w:hAnsi="宋体"/>
          <w:kern w:val="2"/>
          <w:sz w:val="24"/>
          <w:szCs w:val="24"/>
        </w:rPr>
        <w:t>0</w:t>
      </w:r>
      <w:r>
        <w:rPr>
          <w:rFonts w:hAnsi="宋体" w:hint="eastAsia"/>
          <w:kern w:val="2"/>
          <w:sz w:val="24"/>
          <w:szCs w:val="24"/>
        </w:rPr>
        <w:t xml:space="preserve"> 分至 09 时 3</w:t>
      </w:r>
      <w:r>
        <w:rPr>
          <w:rFonts w:hAnsi="宋体"/>
          <w:kern w:val="2"/>
          <w:sz w:val="24"/>
          <w:szCs w:val="24"/>
        </w:rPr>
        <w:t>0</w:t>
      </w:r>
      <w:r>
        <w:rPr>
          <w:rFonts w:hAnsi="宋体" w:hint="eastAsia"/>
          <w:kern w:val="2"/>
          <w:sz w:val="24"/>
          <w:szCs w:val="24"/>
        </w:rPr>
        <w:t xml:space="preserve"> 分（北京时间）</w:t>
      </w:r>
    </w:p>
    <w:p w:rsidR="003E1B87" w:rsidRDefault="003E1B87" w:rsidP="003E1B87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投标文件截止时间、开标时间：</w:t>
      </w:r>
      <w:r>
        <w:rPr>
          <w:rFonts w:ascii="宋体" w:hAnsi="宋体"/>
          <w:sz w:val="24"/>
        </w:rPr>
        <w:t>2022</w:t>
      </w:r>
      <w:r>
        <w:rPr>
          <w:rFonts w:ascii="宋体" w:hAnsi="宋体" w:hint="eastAsia"/>
          <w:sz w:val="24"/>
        </w:rPr>
        <w:t>年12月27日09时3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分（北京时间）</w:t>
      </w:r>
    </w:p>
    <w:p w:rsidR="003E1B87" w:rsidRDefault="003E1B87" w:rsidP="003E1B87"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地点：北京市丰台区东旭国际中心C座11层1102第二会议室 </w:t>
      </w:r>
    </w:p>
    <w:p w:rsidR="003E1B87" w:rsidRDefault="003E1B87" w:rsidP="003E1B87">
      <w:pPr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</w:t>
      </w:r>
      <w:r>
        <w:rPr>
          <w:rFonts w:ascii="宋体" w:hAnsi="宋体"/>
          <w:b/>
          <w:sz w:val="24"/>
        </w:rPr>
        <w:t>公告期限：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</w:t>
      </w:r>
      <w:r>
        <w:rPr>
          <w:rFonts w:ascii="宋体" w:hAnsi="宋体"/>
          <w:sz w:val="24"/>
        </w:rPr>
        <w:t>本公告</w:t>
      </w:r>
      <w:r>
        <w:rPr>
          <w:rFonts w:ascii="宋体" w:hAnsi="宋体" w:hint="eastAsia"/>
          <w:sz w:val="24"/>
        </w:rPr>
        <w:t>发布之日</w:t>
      </w:r>
      <w:r>
        <w:rPr>
          <w:rFonts w:ascii="宋体" w:hAnsi="宋体"/>
          <w:sz w:val="24"/>
        </w:rPr>
        <w:t>起</w:t>
      </w:r>
      <w:r>
        <w:rPr>
          <w:rFonts w:ascii="宋体" w:hAnsi="宋体" w:hint="eastAsia"/>
          <w:sz w:val="24"/>
        </w:rPr>
        <w:t>5个</w:t>
      </w:r>
      <w:r>
        <w:rPr>
          <w:rFonts w:ascii="宋体" w:hAnsi="宋体"/>
          <w:sz w:val="24"/>
        </w:rPr>
        <w:t>工作日。</w:t>
      </w:r>
    </w:p>
    <w:p w:rsidR="003E1B87" w:rsidRDefault="003E1B87" w:rsidP="003E1B87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六、其他</w:t>
      </w:r>
      <w:r>
        <w:rPr>
          <w:rFonts w:ascii="宋体" w:hAnsi="宋体"/>
          <w:b/>
          <w:sz w:val="24"/>
        </w:rPr>
        <w:t>补充事宜</w:t>
      </w:r>
    </w:p>
    <w:p w:rsidR="003E1B87" w:rsidRDefault="003E1B87" w:rsidP="003E1B87"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本项目招标公告在</w:t>
      </w:r>
      <w:r>
        <w:rPr>
          <w:rFonts w:ascii="宋体" w:hAnsi="宋体" w:hint="eastAsia"/>
          <w:b/>
          <w:sz w:val="24"/>
        </w:rPr>
        <w:t>中国政府采购网、华北电力大学官网</w:t>
      </w:r>
      <w:r>
        <w:rPr>
          <w:rFonts w:ascii="宋体" w:hAnsi="宋体" w:hint="eastAsia"/>
          <w:sz w:val="24"/>
        </w:rPr>
        <w:t>发布</w:t>
      </w:r>
      <w:r>
        <w:rPr>
          <w:rFonts w:ascii="宋体" w:hAnsi="宋体"/>
          <w:sz w:val="24"/>
        </w:rPr>
        <w:t>。</w:t>
      </w:r>
    </w:p>
    <w:p w:rsidR="003E1B87" w:rsidRDefault="003E1B87" w:rsidP="003E1B87"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</w:t>
      </w:r>
      <w:r>
        <w:rPr>
          <w:rFonts w:ascii="宋体" w:hAnsi="宋体"/>
          <w:b/>
          <w:sz w:val="24"/>
        </w:rPr>
        <w:t>对本次招标提出询问，请按以下方式联系</w:t>
      </w:r>
      <w:r>
        <w:rPr>
          <w:rFonts w:ascii="宋体" w:hAnsi="宋体" w:hint="eastAsia"/>
          <w:b/>
          <w:sz w:val="24"/>
        </w:rPr>
        <w:t>。</w:t>
      </w:r>
    </w:p>
    <w:p w:rsidR="003E1B87" w:rsidRDefault="003E1B87" w:rsidP="003E1B87"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  <w:t>1.</w:t>
      </w:r>
      <w:r>
        <w:rPr>
          <w:rFonts w:ascii="宋体" w:hAnsi="宋体" w:hint="eastAsia"/>
          <w:sz w:val="24"/>
        </w:rPr>
        <w:t>招标人</w:t>
      </w:r>
      <w:r>
        <w:rPr>
          <w:rFonts w:ascii="宋体" w:hAnsi="宋体"/>
          <w:sz w:val="24"/>
        </w:rPr>
        <w:t>信息：</w:t>
      </w:r>
    </w:p>
    <w:p w:rsidR="003E1B87" w:rsidRDefault="003E1B87" w:rsidP="003E1B87"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名称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华北电力大学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地址：北京市昌平区北农路2号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张老师010-61772996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2.采购代理机构信息</w:t>
      </w:r>
      <w:r>
        <w:rPr>
          <w:rFonts w:ascii="宋体" w:hAnsi="宋体"/>
          <w:sz w:val="24"/>
        </w:rPr>
        <w:t>：</w:t>
      </w:r>
    </w:p>
    <w:p w:rsidR="003E1B87" w:rsidRDefault="003E1B87" w:rsidP="003E1B87"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名称：中钰招标有限公司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地址：北京市丰台区东旭国际中心C座11层1106室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李倩、卢雪、张书玲、陈思思、马俊影、王世杰、刘晶晶010-60624505-802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项目</w:t>
      </w:r>
      <w:r>
        <w:rPr>
          <w:rFonts w:ascii="宋体" w:hAnsi="宋体"/>
          <w:sz w:val="24"/>
        </w:rPr>
        <w:t xml:space="preserve">联系方式： </w:t>
      </w:r>
    </w:p>
    <w:p w:rsidR="003E1B87" w:rsidRDefault="003E1B87" w:rsidP="003E1B87"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李倩、卢雪、张书玲、陈思思、马俊影、王世杰、刘晶晶</w:t>
      </w:r>
    </w:p>
    <w:p w:rsidR="0017054D" w:rsidRDefault="003E1B87" w:rsidP="003E1B87">
      <w:pPr>
        <w:ind w:firstLineChars="200" w:firstLine="480"/>
      </w:pPr>
      <w:r>
        <w:rPr>
          <w:rFonts w:hAnsi="宋体" w:hint="eastAsia"/>
          <w:sz w:val="24"/>
        </w:rPr>
        <w:t>电话：</w:t>
      </w:r>
      <w:r>
        <w:rPr>
          <w:rFonts w:hAnsi="宋体"/>
          <w:sz w:val="24"/>
        </w:rPr>
        <w:t>010-60624505-8</w:t>
      </w:r>
      <w:r>
        <w:rPr>
          <w:rFonts w:hAnsi="宋体" w:hint="eastAsia"/>
          <w:sz w:val="24"/>
        </w:rPr>
        <w:t>0</w:t>
      </w:r>
      <w:r>
        <w:rPr>
          <w:rFonts w:hAnsi="宋体"/>
          <w:sz w:val="24"/>
        </w:rPr>
        <w:t>2</w:t>
      </w:r>
    </w:p>
    <w:sectPr w:rsidR="0017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A3" w:rsidRDefault="00E648A3" w:rsidP="00B80BE1">
      <w:r>
        <w:separator/>
      </w:r>
    </w:p>
  </w:endnote>
  <w:endnote w:type="continuationSeparator" w:id="0">
    <w:p w:rsidR="00E648A3" w:rsidRDefault="00E648A3" w:rsidP="00B8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宋体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A3" w:rsidRDefault="00E648A3" w:rsidP="00B80BE1">
      <w:r>
        <w:separator/>
      </w:r>
    </w:p>
  </w:footnote>
  <w:footnote w:type="continuationSeparator" w:id="0">
    <w:p w:rsidR="00E648A3" w:rsidRDefault="00E648A3" w:rsidP="00B8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japaneseCounting"/>
      <w:pStyle w:val="1"/>
      <w:lvlText w:val="第%1章"/>
      <w:lvlJc w:val="left"/>
      <w:pPr>
        <w:tabs>
          <w:tab w:val="left" w:pos="4941"/>
        </w:tabs>
        <w:ind w:left="4941" w:hanging="11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641"/>
        </w:tabs>
        <w:ind w:left="4641" w:hanging="420"/>
      </w:pPr>
    </w:lvl>
    <w:lvl w:ilvl="2">
      <w:start w:val="1"/>
      <w:numFmt w:val="lowerRoman"/>
      <w:lvlText w:val="%3."/>
      <w:lvlJc w:val="right"/>
      <w:pPr>
        <w:tabs>
          <w:tab w:val="left" w:pos="5061"/>
        </w:tabs>
        <w:ind w:left="5061" w:hanging="420"/>
      </w:pPr>
    </w:lvl>
    <w:lvl w:ilvl="3">
      <w:start w:val="1"/>
      <w:numFmt w:val="decimal"/>
      <w:lvlText w:val="%4."/>
      <w:lvlJc w:val="left"/>
      <w:pPr>
        <w:tabs>
          <w:tab w:val="left" w:pos="5481"/>
        </w:tabs>
        <w:ind w:left="5481" w:hanging="420"/>
      </w:pPr>
    </w:lvl>
    <w:lvl w:ilvl="4">
      <w:start w:val="1"/>
      <w:numFmt w:val="lowerLetter"/>
      <w:lvlText w:val="%5)"/>
      <w:lvlJc w:val="left"/>
      <w:pPr>
        <w:tabs>
          <w:tab w:val="left" w:pos="5901"/>
        </w:tabs>
        <w:ind w:left="5901" w:hanging="420"/>
      </w:pPr>
    </w:lvl>
    <w:lvl w:ilvl="5">
      <w:start w:val="1"/>
      <w:numFmt w:val="lowerRoman"/>
      <w:lvlText w:val="%6."/>
      <w:lvlJc w:val="right"/>
      <w:pPr>
        <w:tabs>
          <w:tab w:val="left" w:pos="6321"/>
        </w:tabs>
        <w:ind w:left="6321" w:hanging="420"/>
      </w:pPr>
    </w:lvl>
    <w:lvl w:ilvl="6">
      <w:start w:val="1"/>
      <w:numFmt w:val="decimal"/>
      <w:lvlText w:val="%7."/>
      <w:lvlJc w:val="left"/>
      <w:pPr>
        <w:tabs>
          <w:tab w:val="left" w:pos="6741"/>
        </w:tabs>
        <w:ind w:left="6741" w:hanging="420"/>
      </w:pPr>
    </w:lvl>
    <w:lvl w:ilvl="7">
      <w:start w:val="1"/>
      <w:numFmt w:val="lowerLetter"/>
      <w:lvlText w:val="%8)"/>
      <w:lvlJc w:val="left"/>
      <w:pPr>
        <w:tabs>
          <w:tab w:val="left" w:pos="7161"/>
        </w:tabs>
        <w:ind w:left="7161" w:hanging="420"/>
      </w:pPr>
    </w:lvl>
    <w:lvl w:ilvl="8">
      <w:start w:val="1"/>
      <w:numFmt w:val="lowerRoman"/>
      <w:lvlText w:val="%9."/>
      <w:lvlJc w:val="right"/>
      <w:pPr>
        <w:tabs>
          <w:tab w:val="left" w:pos="7581"/>
        </w:tabs>
        <w:ind w:left="7581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decimal"/>
      <w:pStyle w:val="7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lowerLetter"/>
      <w:pStyle w:val="3"/>
      <w:lvlText w:val="%1)"/>
      <w:lvlJc w:val="left"/>
      <w:pPr>
        <w:ind w:left="902" w:hanging="420"/>
      </w:pPr>
      <w:rPr>
        <w:color w:val="auto"/>
      </w:rPr>
    </w:lvl>
    <w:lvl w:ilvl="1">
      <w:start w:val="1"/>
      <w:numFmt w:val="lowerLetter"/>
      <w:pStyle w:val="a0"/>
      <w:lvlText w:val="%2)"/>
      <w:lvlJc w:val="left"/>
      <w:pPr>
        <w:ind w:left="1322" w:hanging="420"/>
      </w:pPr>
    </w:lvl>
    <w:lvl w:ilvl="2">
      <w:start w:val="1"/>
      <w:numFmt w:val="lowerRoman"/>
      <w:pStyle w:val="30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0000026"/>
    <w:multiLevelType w:val="multilevel"/>
    <w:tmpl w:val="00000026"/>
    <w:lvl w:ilvl="0">
      <w:start w:val="1"/>
      <w:numFmt w:val="decimal"/>
      <w:pStyle w:val="a1"/>
      <w:isLgl/>
      <w:suff w:val="nothing"/>
      <w:lvlText w:val="%1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a2"/>
      <w:isLgl/>
      <w:suff w:val="nothing"/>
      <w:lvlText w:val="%1.%2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napToGrid/>
        <w:color w:val="auto"/>
        <w:spacing w:val="0"/>
        <w:w w:val="100"/>
        <w:kern w:val="21"/>
        <w:sz w:val="28"/>
        <w:u w:val="none"/>
      </w:rPr>
    </w:lvl>
    <w:lvl w:ilvl="2">
      <w:start w:val="1"/>
      <w:numFmt w:val="decimal"/>
      <w:pStyle w:val="3h3H3sect12366"/>
      <w:isLgl/>
      <w:suff w:val="nothing"/>
      <w:lvlText w:val="%1.%2.%3　"/>
      <w:lvlJc w:val="left"/>
      <w:pPr>
        <w:ind w:left="-25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pStyle w:val="a3"/>
      <w:isLgl/>
      <w:suff w:val="nothing"/>
      <w:lvlText w:val="%1.%2.%3.%4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4">
      <w:start w:val="1"/>
      <w:numFmt w:val="decimal"/>
      <w:pStyle w:val="a4"/>
      <w:isLgl/>
      <w:suff w:val="nothing"/>
      <w:lvlText w:val="%1.%2.%3.%4.%5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5">
      <w:start w:val="1"/>
      <w:numFmt w:val="decimal"/>
      <w:pStyle w:val="a5"/>
      <w:isLgl/>
      <w:suff w:val="nothing"/>
      <w:lvlText w:val="%1.%2.%3.%4.%5.%6　"/>
      <w:lvlJc w:val="left"/>
      <w:pPr>
        <w:ind w:left="-25" w:firstLine="0"/>
      </w:pPr>
      <w:rPr>
        <w:rFonts w:ascii="Times New Roman" w:eastAsia="宋体" w:hAnsi="Times New Roman" w:hint="default"/>
        <w:b/>
        <w:i w:val="0"/>
        <w:sz w:val="28"/>
      </w:rPr>
    </w:lvl>
    <w:lvl w:ilvl="6">
      <w:start w:val="1"/>
      <w:numFmt w:val="lowerLetter"/>
      <w:pStyle w:val="a6"/>
      <w:lvlText w:val="%7) "/>
      <w:lvlJc w:val="left"/>
      <w:pPr>
        <w:tabs>
          <w:tab w:val="left" w:pos="635"/>
        </w:tabs>
        <w:ind w:left="-125" w:firstLine="40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7">
      <w:start w:val="1"/>
      <w:numFmt w:val="decimal"/>
      <w:pStyle w:val="a7"/>
      <w:lvlText w:val="%8) "/>
      <w:lvlJc w:val="left"/>
      <w:pPr>
        <w:tabs>
          <w:tab w:val="left" w:pos="860"/>
        </w:tabs>
        <w:ind w:left="500" w:firstLine="0"/>
      </w:pPr>
      <w:rPr>
        <w:rFonts w:ascii="Times New Roman" w:eastAsia="宋体" w:hAnsi="Times New Roman" w:hint="default"/>
        <w:b/>
        <w:i w:val="0"/>
        <w:color w:val="auto"/>
        <w:sz w:val="28"/>
        <w:u w:val="none"/>
      </w:rPr>
    </w:lvl>
    <w:lvl w:ilvl="8">
      <w:start w:val="1"/>
      <w:numFmt w:val="none"/>
      <w:lvlText w:val="%9"/>
      <w:lvlJc w:val="left"/>
      <w:pPr>
        <w:tabs>
          <w:tab w:val="left" w:pos="860"/>
        </w:tabs>
        <w:ind w:left="500" w:firstLine="0"/>
      </w:pPr>
      <w:rPr>
        <w:rFonts w:ascii="宋体" w:eastAsia="宋体" w:hint="eastAsia"/>
        <w:b w:val="0"/>
        <w:i w:val="0"/>
        <w:color w:val="auto"/>
        <w:sz w:val="28"/>
        <w:u w:val="none"/>
      </w:rPr>
    </w:lvl>
  </w:abstractNum>
  <w:abstractNum w:abstractNumId="4">
    <w:nsid w:val="00000028"/>
    <w:multiLevelType w:val="multilevel"/>
    <w:tmpl w:val="00000028"/>
    <w:lvl w:ilvl="0">
      <w:start w:val="1"/>
      <w:numFmt w:val="decimal"/>
      <w:pStyle w:val="NormalBullets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pStyle w:val="SubBullets"/>
      <w:lvlText w:val="%2、"/>
      <w:lvlJc w:val="left"/>
      <w:pPr>
        <w:tabs>
          <w:tab w:val="left" w:pos="1188"/>
        </w:tabs>
        <w:ind w:left="1188" w:hanging="360"/>
      </w:pPr>
      <w:rPr>
        <w:rFonts w:hint="eastAsia"/>
      </w:rPr>
    </w:lvl>
    <w:lvl w:ilvl="2">
      <w:start w:val="1"/>
      <w:numFmt w:val="decimal"/>
      <w:pStyle w:val="6"/>
      <w:lvlText w:val="（%3）"/>
      <w:lvlJc w:val="left"/>
      <w:pPr>
        <w:tabs>
          <w:tab w:val="left" w:pos="1968"/>
        </w:tabs>
        <w:ind w:left="1968" w:hanging="72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5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3Char22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pStyle w:val="555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abstractNum w:abstractNumId="6">
    <w:nsid w:val="0000002F"/>
    <w:multiLevelType w:val="multilevel"/>
    <w:tmpl w:val="0000002F"/>
    <w:lvl w:ilvl="0">
      <w:start w:val="1"/>
      <w:numFmt w:val="decimal"/>
      <w:pStyle w:val="a8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230849"/>
    <w:multiLevelType w:val="multilevel"/>
    <w:tmpl w:val="0E230849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="宋体" w:eastAsia="宋体" w:hAnsi="宋体" w:hint="eastAsia"/>
      </w:rPr>
    </w:lvl>
    <w:lvl w:ilvl="1">
      <w:start w:val="1"/>
      <w:numFmt w:val="decimal"/>
      <w:pStyle w:val="a9"/>
      <w:lvlText w:val="%1.%2"/>
      <w:lvlJc w:val="left"/>
      <w:pPr>
        <w:ind w:left="851" w:hanging="851"/>
      </w:pPr>
      <w:rPr>
        <w:rFonts w:ascii="宋体" w:eastAsia="宋体" w:hAnsi="宋体" w:hint="eastAsia"/>
        <w:color w:val="auto"/>
      </w:rPr>
    </w:lvl>
    <w:lvl w:ilvl="2">
      <w:start w:val="1"/>
      <w:numFmt w:val="decimal"/>
      <w:pStyle w:val="70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8">
    <w:nsid w:val="1667154C"/>
    <w:multiLevelType w:val="multilevel"/>
    <w:tmpl w:val="1667154C"/>
    <w:lvl w:ilvl="0">
      <w:start w:val="1"/>
      <w:numFmt w:val="decimal"/>
      <w:pStyle w:val="PMtextBullet"/>
      <w:lvlText w:val="%1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589"/>
        </w:tabs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9"/>
    <w:rsid w:val="00051822"/>
    <w:rsid w:val="00166F12"/>
    <w:rsid w:val="0017054D"/>
    <w:rsid w:val="003E1B87"/>
    <w:rsid w:val="00463C59"/>
    <w:rsid w:val="0070754D"/>
    <w:rsid w:val="00861AA9"/>
    <w:rsid w:val="009668FC"/>
    <w:rsid w:val="00995708"/>
    <w:rsid w:val="009E7A0B"/>
    <w:rsid w:val="00A56EFC"/>
    <w:rsid w:val="00B46819"/>
    <w:rsid w:val="00B80BE1"/>
    <w:rsid w:val="00D0088C"/>
    <w:rsid w:val="00D82683"/>
    <w:rsid w:val="00E648A3"/>
    <w:rsid w:val="00E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uiPriority="0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return" w:qFormat="1"/>
    <w:lsdException w:name="footnote reference" w:uiPriority="0" w:qFormat="1"/>
    <w:lsdException w:name="annotation reference" w:qFormat="1"/>
    <w:lsdException w:name="line number" w:qFormat="1"/>
    <w:lsdException w:name="page number" w:qFormat="1"/>
    <w:lsdException w:name="List" w:qFormat="1"/>
    <w:lsdException w:name="List Bullet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3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qFormat="1"/>
    <w:lsdException w:name="Body Text Indent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5" w:uiPriority="0" w:qFormat="1"/>
    <w:lsdException w:name="Message Header" w:uiPriority="0" w:qFormat="1"/>
    <w:lsdException w:name="Subtitle" w:semiHidden="0" w:uiPriority="11" w:unhideWhenUsed="0" w:qFormat="1"/>
    <w:lsdException w:name="Date" w:qFormat="1"/>
    <w:lsdException w:name="Body Text First Indent" w:uiPriority="0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Cite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next w:val="ab"/>
    <w:qFormat/>
    <w:rsid w:val="00463C59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a"/>
    <w:next w:val="aa"/>
    <w:link w:val="1Char2"/>
    <w:qFormat/>
    <w:rsid w:val="00D008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a"/>
    <w:next w:val="ac"/>
    <w:link w:val="2Char2"/>
    <w:uiPriority w:val="99"/>
    <w:qFormat/>
    <w:rsid w:val="00D0088C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 w:cstheme="majorBidi"/>
      <w:b/>
      <w:kern w:val="0"/>
      <w:sz w:val="30"/>
      <w:szCs w:val="20"/>
    </w:rPr>
  </w:style>
  <w:style w:type="paragraph" w:styleId="31">
    <w:name w:val="heading 3"/>
    <w:basedOn w:val="aa"/>
    <w:next w:val="ac"/>
    <w:link w:val="3Char2"/>
    <w:uiPriority w:val="99"/>
    <w:qFormat/>
    <w:rsid w:val="00D0088C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4">
    <w:name w:val="heading 4"/>
    <w:basedOn w:val="aa"/>
    <w:next w:val="aa"/>
    <w:link w:val="4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theme="majorBidi"/>
      <w:b/>
      <w:kern w:val="0"/>
      <w:sz w:val="28"/>
      <w:szCs w:val="20"/>
    </w:rPr>
  </w:style>
  <w:style w:type="paragraph" w:styleId="5">
    <w:name w:val="heading 5"/>
    <w:basedOn w:val="aa"/>
    <w:next w:val="aa"/>
    <w:link w:val="5Char1"/>
    <w:uiPriority w:val="99"/>
    <w:qFormat/>
    <w:rsid w:val="00D0088C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0">
    <w:name w:val="heading 6"/>
    <w:basedOn w:val="aa"/>
    <w:next w:val="aa"/>
    <w:link w:val="6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1">
    <w:name w:val="heading 7"/>
    <w:basedOn w:val="aa"/>
    <w:next w:val="aa"/>
    <w:link w:val="7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a"/>
    <w:next w:val="aa"/>
    <w:link w:val="8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a"/>
    <w:next w:val="aa"/>
    <w:link w:val="9Char1"/>
    <w:uiPriority w:val="99"/>
    <w:qFormat/>
    <w:rsid w:val="00D0088C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af0">
    <w:name w:val="批注文字 字符"/>
    <w:uiPriority w:val="99"/>
    <w:qFormat/>
    <w:rsid w:val="00D0088C"/>
    <w:rPr>
      <w:rFonts w:ascii="Times New Roman" w:eastAsia="宋体" w:hAnsi="Times New Roman" w:cs="Times New Roman"/>
      <w:sz w:val="24"/>
      <w:lang w:val="en-US" w:eastAsia="zh-CN" w:bidi="ar-SA"/>
    </w:rPr>
  </w:style>
  <w:style w:type="character" w:customStyle="1" w:styleId="c21">
    <w:name w:val="c2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title4">
    <w:name w:val="title4"/>
    <w:qFormat/>
    <w:rsid w:val="00D0088C"/>
    <w:rPr>
      <w:b/>
      <w:bCs/>
      <w:color w:val="1D87B3"/>
      <w:sz w:val="15"/>
      <w:szCs w:val="15"/>
    </w:rPr>
  </w:style>
  <w:style w:type="character" w:customStyle="1" w:styleId="2CharChar">
    <w:name w:val="标题 2 Char Char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black1">
    <w:name w:val="black1"/>
    <w:qFormat/>
    <w:rsid w:val="00D0088C"/>
    <w:rPr>
      <w:color w:val="000000"/>
    </w:rPr>
  </w:style>
  <w:style w:type="character" w:customStyle="1" w:styleId="street-address">
    <w:name w:val="street-address"/>
    <w:basedOn w:val="ad"/>
    <w:qFormat/>
    <w:rsid w:val="00D0088C"/>
  </w:style>
  <w:style w:type="character" w:customStyle="1" w:styleId="locality">
    <w:name w:val="locality"/>
    <w:basedOn w:val="ad"/>
    <w:qFormat/>
    <w:rsid w:val="00D0088C"/>
  </w:style>
  <w:style w:type="paragraph" w:customStyle="1" w:styleId="11">
    <w:name w:val="正文文本缩进1"/>
    <w:basedOn w:val="aa"/>
    <w:link w:val="Char1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1">
    <w:name w:val="正文文本缩进 Char1"/>
    <w:link w:val="11"/>
    <w:qFormat/>
    <w:rsid w:val="00D0088C"/>
    <w:rPr>
      <w:rFonts w:ascii="宋体" w:hAnsi="宋体"/>
      <w:sz w:val="24"/>
      <w:szCs w:val="24"/>
    </w:rPr>
  </w:style>
  <w:style w:type="character" w:customStyle="1" w:styleId="CharChar11">
    <w:name w:val="Char Char11"/>
    <w:uiPriority w:val="99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txt">
    <w:name w:val="txt"/>
    <w:basedOn w:val="ad"/>
    <w:qFormat/>
    <w:rsid w:val="00D0088C"/>
  </w:style>
  <w:style w:type="paragraph" w:customStyle="1" w:styleId="12">
    <w:name w:val="正文缩进1"/>
    <w:basedOn w:val="aa"/>
    <w:link w:val="CharChar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CharChar">
    <w:name w:val="正文缩进 Char Char"/>
    <w:link w:val="12"/>
    <w:qFormat/>
    <w:rsid w:val="00D0088C"/>
    <w:rPr>
      <w:rFonts w:ascii="宋体"/>
      <w:snapToGrid w:val="0"/>
      <w:color w:val="000000"/>
      <w:kern w:val="28"/>
      <w:sz w:val="28"/>
    </w:rPr>
  </w:style>
  <w:style w:type="character" w:customStyle="1" w:styleId="1Char1">
    <w:name w:val="普通文字1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npin1">
    <w:name w:val="chanpin1"/>
    <w:qFormat/>
    <w:rsid w:val="00D0088C"/>
    <w:rPr>
      <w:rFonts w:ascii="ˎ̥" w:hAnsi="ˎ̥" w:hint="default"/>
      <w:color w:val="000000"/>
      <w:sz w:val="20"/>
      <w:szCs w:val="20"/>
      <w:u w:val="none"/>
    </w:rPr>
  </w:style>
  <w:style w:type="character" w:customStyle="1" w:styleId="3CharChar">
    <w:name w:val="标题 3 Char Char"/>
    <w:qFormat/>
    <w:rsid w:val="00D0088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段1 Char"/>
    <w:qFormat/>
    <w:rsid w:val="00D0088C"/>
    <w:rPr>
      <w:rFonts w:ascii="宋体" w:eastAsia="宋体"/>
      <w:sz w:val="24"/>
      <w:lang w:val="en-US" w:eastAsia="zh-CN" w:bidi="ar-SA"/>
    </w:rPr>
  </w:style>
  <w:style w:type="character" w:customStyle="1" w:styleId="chanpin">
    <w:name w:val="chanpin拷贝"/>
    <w:basedOn w:val="ad"/>
    <w:qFormat/>
    <w:rsid w:val="00D0088C"/>
  </w:style>
  <w:style w:type="character" w:customStyle="1" w:styleId="Char10">
    <w:name w:val="纯文本 Char1"/>
    <w:qFormat/>
    <w:rsid w:val="00D0088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qFormat/>
    <w:rsid w:val="00D0088C"/>
    <w:rPr>
      <w:rFonts w:cs="Times New Roman"/>
    </w:rPr>
  </w:style>
  <w:style w:type="paragraph" w:customStyle="1" w:styleId="af1">
    <w:name w:val="二级条标题"/>
    <w:basedOn w:val="a2"/>
    <w:next w:val="aa"/>
    <w:qFormat/>
    <w:rsid w:val="00D0088C"/>
    <w:pPr>
      <w:numPr>
        <w:ilvl w:val="0"/>
        <w:numId w:val="0"/>
      </w:numPr>
      <w:ind w:hanging="840"/>
      <w:outlineLvl w:val="2"/>
    </w:pPr>
    <w:rPr>
      <w:rFonts w:ascii="宋体" w:eastAsia="宋体"/>
      <w:b w:val="0"/>
    </w:rPr>
  </w:style>
  <w:style w:type="paragraph" w:customStyle="1" w:styleId="a2">
    <w:name w:val="一级条标题"/>
    <w:basedOn w:val="a1"/>
    <w:next w:val="aa"/>
    <w:qFormat/>
    <w:rsid w:val="00D0088C"/>
    <w:pPr>
      <w:numPr>
        <w:ilvl w:val="1"/>
      </w:numPr>
      <w:tabs>
        <w:tab w:val="left" w:pos="360"/>
        <w:tab w:val="left" w:pos="840"/>
      </w:tabs>
      <w:outlineLvl w:val="1"/>
    </w:pPr>
  </w:style>
  <w:style w:type="paragraph" w:customStyle="1" w:styleId="a1">
    <w:name w:val="章标题"/>
    <w:next w:val="aa"/>
    <w:qFormat/>
    <w:rsid w:val="00D0088C"/>
    <w:pPr>
      <w:numPr>
        <w:numId w:val="4"/>
      </w:numPr>
      <w:spacing w:beforeLines="50" w:before="156" w:afterLines="50" w:after="156" w:line="460" w:lineRule="exact"/>
      <w:jc w:val="both"/>
      <w:outlineLvl w:val="0"/>
    </w:pPr>
    <w:rPr>
      <w:rFonts w:ascii="黑体" w:eastAsia="黑体"/>
      <w:b/>
      <w:sz w:val="28"/>
    </w:rPr>
  </w:style>
  <w:style w:type="paragraph" w:customStyle="1" w:styleId="font7">
    <w:name w:val="font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af2">
    <w:name w:val="字元 字元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">
    <w:name w:val="Char3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font6">
    <w:name w:val="font6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项目编号2"/>
    <w:basedOn w:val="13"/>
    <w:qFormat/>
    <w:rsid w:val="00D0088C"/>
  </w:style>
  <w:style w:type="paragraph" w:customStyle="1" w:styleId="13">
    <w:name w:val="项目编号1"/>
    <w:basedOn w:val="aa"/>
    <w:qFormat/>
    <w:rsid w:val="00D0088C"/>
    <w:pPr>
      <w:spacing w:before="100" w:beforeAutospacing="1" w:after="100" w:afterAutospacing="1" w:line="360" w:lineRule="auto"/>
      <w:ind w:left="420" w:hanging="420"/>
    </w:pPr>
    <w:rPr>
      <w:sz w:val="24"/>
    </w:rPr>
  </w:style>
  <w:style w:type="paragraph" w:customStyle="1" w:styleId="af3">
    <w:name w:val="图中文字"/>
    <w:basedOn w:val="aa"/>
    <w:qFormat/>
    <w:rsid w:val="00D0088C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xl46">
    <w:name w:val="xl46"/>
    <w:basedOn w:val="aa"/>
    <w:qFormat/>
    <w:rsid w:val="00D0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2">
    <w:name w:val="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35">
    <w:name w:val="xl3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0">
    <w:name w:val="xl4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2">
    <w:name w:val="xl5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16"/>
      <w:szCs w:val="16"/>
    </w:rPr>
  </w:style>
  <w:style w:type="paragraph" w:customStyle="1" w:styleId="xl43">
    <w:name w:val="xl4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background1">
    <w:name w:val="background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">
    <w:name w:val="Char Char Char Char Char Char Char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38">
    <w:name w:val="xl3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6"/>
      <w:szCs w:val="16"/>
    </w:rPr>
  </w:style>
  <w:style w:type="paragraph" w:customStyle="1" w:styleId="xl36">
    <w:name w:val="xl36"/>
    <w:basedOn w:val="aa"/>
    <w:qFormat/>
    <w:rsid w:val="00D0088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4">
    <w:name w:val="正文 + 宋体"/>
    <w:basedOn w:val="aa"/>
    <w:qFormat/>
    <w:rsid w:val="00D0088C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a7">
    <w:name w:val="正文列项_数字"/>
    <w:basedOn w:val="aa"/>
    <w:qFormat/>
    <w:rsid w:val="00D0088C"/>
    <w:pPr>
      <w:numPr>
        <w:ilvl w:val="7"/>
        <w:numId w:val="4"/>
      </w:numPr>
      <w:autoSpaceDE w:val="0"/>
      <w:autoSpaceDN w:val="0"/>
      <w:spacing w:line="460" w:lineRule="exact"/>
      <w:outlineLvl w:val="7"/>
    </w:pPr>
    <w:rPr>
      <w:rFonts w:ascii="宋体"/>
      <w:kern w:val="0"/>
      <w:sz w:val="28"/>
      <w:szCs w:val="20"/>
    </w:rPr>
  </w:style>
  <w:style w:type="paragraph" w:customStyle="1" w:styleId="xl39">
    <w:name w:val="xl3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7">
    <w:name w:val="xl37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2">
    <w:name w:val="xl3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8">
    <w:name w:val="font8"/>
    <w:basedOn w:val="aa"/>
    <w:qFormat/>
    <w:rsid w:val="00D0088C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Char">
    <w:name w:val="Char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xl45">
    <w:name w:val="xl4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">
    <w:name w:val="Char Char1"/>
    <w:basedOn w:val="af5"/>
    <w:qFormat/>
    <w:rsid w:val="00D0088C"/>
    <w:rPr>
      <w:rFonts w:ascii="Tahoma" w:hAnsi="Tahoma"/>
      <w:sz w:val="24"/>
    </w:rPr>
  </w:style>
  <w:style w:type="paragraph" w:styleId="af5">
    <w:name w:val="Document Map"/>
    <w:basedOn w:val="aa"/>
    <w:link w:val="Char11"/>
    <w:uiPriority w:val="99"/>
    <w:qFormat/>
    <w:rsid w:val="00D0088C"/>
    <w:pPr>
      <w:shd w:val="clear" w:color="auto" w:fill="000080"/>
    </w:pPr>
  </w:style>
  <w:style w:type="character" w:customStyle="1" w:styleId="Char0">
    <w:name w:val="文档结构图 Char"/>
    <w:uiPriority w:val="99"/>
    <w:qFormat/>
    <w:rsid w:val="00D0088C"/>
    <w:rPr>
      <w:kern w:val="2"/>
      <w:sz w:val="21"/>
      <w:shd w:val="clear" w:color="auto" w:fill="000080"/>
    </w:rPr>
  </w:style>
  <w:style w:type="paragraph" w:customStyle="1" w:styleId="xl26">
    <w:name w:val="xl2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30">
    <w:name w:val="xl3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1">
    <w:name w:val="xl4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6">
    <w:name w:val="样式 宋体 五号 行距: 单倍行距"/>
    <w:basedOn w:val="aa"/>
    <w:qFormat/>
    <w:rsid w:val="00D0088C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Char1CharCharChar1">
    <w:name w:val="Char1 Char Char Char1"/>
    <w:basedOn w:val="aa"/>
    <w:qFormat/>
    <w:rsid w:val="00D0088C"/>
    <w:rPr>
      <w:rFonts w:ascii="Tahoma" w:hAnsi="Tahoma" w:cs="仿宋_GB2312"/>
      <w:sz w:val="24"/>
      <w:szCs w:val="28"/>
    </w:rPr>
  </w:style>
  <w:style w:type="paragraph" w:customStyle="1" w:styleId="a4">
    <w:name w:val="四级条标题"/>
    <w:basedOn w:val="a3"/>
    <w:next w:val="aa"/>
    <w:qFormat/>
    <w:rsid w:val="00D0088C"/>
    <w:pPr>
      <w:numPr>
        <w:ilvl w:val="4"/>
      </w:numPr>
      <w:outlineLvl w:val="4"/>
    </w:pPr>
  </w:style>
  <w:style w:type="paragraph" w:customStyle="1" w:styleId="a3">
    <w:name w:val="三级条标题"/>
    <w:basedOn w:val="af1"/>
    <w:next w:val="aa"/>
    <w:qFormat/>
    <w:rsid w:val="00D0088C"/>
    <w:pPr>
      <w:numPr>
        <w:ilvl w:val="3"/>
        <w:numId w:val="4"/>
      </w:numPr>
      <w:outlineLvl w:val="3"/>
    </w:pPr>
  </w:style>
  <w:style w:type="paragraph" w:customStyle="1" w:styleId="af7">
    <w:name w:val="??"/>
    <w:qFormat/>
    <w:rsid w:val="00D0088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lang w:eastAsia="en-US"/>
    </w:rPr>
  </w:style>
  <w:style w:type="paragraph" w:customStyle="1" w:styleId="21">
    <w:name w:val="样式 标题 2 + 宋体 五号 行距: 单倍行距"/>
    <w:basedOn w:val="2"/>
    <w:qFormat/>
    <w:rsid w:val="00D0088C"/>
    <w:pPr>
      <w:tabs>
        <w:tab w:val="left" w:pos="1188"/>
      </w:tabs>
      <w:autoSpaceDE/>
      <w:autoSpaceDN/>
      <w:spacing w:before="260" w:after="260" w:line="240" w:lineRule="auto"/>
      <w:ind w:left="1188" w:hanging="360"/>
      <w:jc w:val="left"/>
      <w:textAlignment w:val="baseline"/>
    </w:pPr>
    <w:rPr>
      <w:rFonts w:ascii="宋体" w:eastAsia="宋体" w:hAnsi="宋体" w:cs="Times New Roman"/>
      <w:bCs/>
      <w:sz w:val="21"/>
    </w:rPr>
  </w:style>
  <w:style w:type="character" w:customStyle="1" w:styleId="2Char">
    <w:name w:val="标题 2 Char"/>
    <w:uiPriority w:val="99"/>
    <w:qFormat/>
    <w:rsid w:val="00D0088C"/>
    <w:rPr>
      <w:rFonts w:ascii="Arial" w:eastAsia="黑体" w:hAnsi="Arial"/>
      <w:b/>
      <w:sz w:val="30"/>
      <w:lang w:val="en-US" w:eastAsia="zh-CN" w:bidi="ar-SA"/>
    </w:rPr>
  </w:style>
  <w:style w:type="paragraph" w:customStyle="1" w:styleId="ListParagraph1">
    <w:name w:val="List Paragraph1"/>
    <w:basedOn w:val="aa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项目符号1"/>
    <w:basedOn w:val="af8"/>
    <w:qFormat/>
    <w:rsid w:val="00D0088C"/>
    <w:pPr>
      <w:ind w:left="-25" w:firstLine="0"/>
    </w:pPr>
  </w:style>
  <w:style w:type="paragraph" w:customStyle="1" w:styleId="af8">
    <w:name w:val="正文文本样式"/>
    <w:basedOn w:val="aa"/>
    <w:qFormat/>
    <w:rsid w:val="00D0088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xl27">
    <w:name w:val="xl2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font5">
    <w:name w:val="font5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5">
    <w:name w:val="五级条标题"/>
    <w:basedOn w:val="a4"/>
    <w:next w:val="aa"/>
    <w:qFormat/>
    <w:rsid w:val="00D0088C"/>
    <w:pPr>
      <w:numPr>
        <w:ilvl w:val="5"/>
      </w:numPr>
      <w:outlineLvl w:val="5"/>
    </w:pPr>
  </w:style>
  <w:style w:type="paragraph" w:customStyle="1" w:styleId="xl49">
    <w:name w:val="xl4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f9">
    <w:name w:val="文档正文"/>
    <w:basedOn w:val="aa"/>
    <w:qFormat/>
    <w:rsid w:val="00D0088C"/>
    <w:pPr>
      <w:snapToGrid w:val="0"/>
      <w:spacing w:before="120" w:after="120" w:line="180" w:lineRule="auto"/>
    </w:pPr>
    <w:rPr>
      <w:rFonts w:ascii="Arial" w:hAnsi="Arial"/>
      <w:szCs w:val="20"/>
    </w:rPr>
  </w:style>
  <w:style w:type="paragraph" w:customStyle="1" w:styleId="xl33">
    <w:name w:val="xl3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42">
    <w:name w:val="xl42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CharCharChar1Char">
    <w:name w:val="Char Char Char1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44">
    <w:name w:val="xl44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5">
    <w:name w:val="1名"/>
    <w:basedOn w:val="aa"/>
    <w:qFormat/>
    <w:rsid w:val="00D0088C"/>
    <w:pPr>
      <w:tabs>
        <w:tab w:val="left" w:pos="360"/>
      </w:tabs>
      <w:spacing w:before="120"/>
      <w:ind w:left="360" w:hanging="360"/>
    </w:pPr>
    <w:rPr>
      <w:rFonts w:ascii="宋体"/>
      <w:sz w:val="28"/>
      <w:szCs w:val="20"/>
    </w:rPr>
  </w:style>
  <w:style w:type="paragraph" w:customStyle="1" w:styleId="font9">
    <w:name w:val="font9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CharCharChar1Char1">
    <w:name w:val="Char Char Char1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a"/>
    <w:qFormat/>
    <w:rsid w:val="00D0088C"/>
  </w:style>
  <w:style w:type="paragraph" w:customStyle="1" w:styleId="CharChar1CharCharCharCharCharCharCharChar">
    <w:name w:val="Char Char1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2">
    <w:name w:val="Char1"/>
    <w:basedOn w:val="aa"/>
    <w:uiPriority w:val="99"/>
    <w:qFormat/>
    <w:rsid w:val="00D0088C"/>
    <w:pPr>
      <w:tabs>
        <w:tab w:val="left" w:pos="360"/>
      </w:tabs>
    </w:pPr>
    <w:rPr>
      <w:sz w:val="24"/>
    </w:rPr>
  </w:style>
  <w:style w:type="paragraph" w:customStyle="1" w:styleId="a6">
    <w:name w:val="正文列项_字母"/>
    <w:basedOn w:val="aa"/>
    <w:qFormat/>
    <w:rsid w:val="00D0088C"/>
    <w:pPr>
      <w:numPr>
        <w:ilvl w:val="6"/>
        <w:numId w:val="4"/>
      </w:numPr>
      <w:autoSpaceDE w:val="0"/>
      <w:autoSpaceDN w:val="0"/>
      <w:spacing w:line="460" w:lineRule="exact"/>
      <w:outlineLvl w:val="6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47">
    <w:name w:val="xl47"/>
    <w:basedOn w:val="aa"/>
    <w:qFormat/>
    <w:rsid w:val="00D0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ParaCharCharCharChar">
    <w:name w:val="默认段落字体 Para Char Char Char Char"/>
    <w:basedOn w:val="aa"/>
    <w:qFormat/>
    <w:rsid w:val="00D0088C"/>
    <w:rPr>
      <w:rFonts w:ascii="Arial" w:hAnsi="Arial" w:cs="Arial"/>
      <w:szCs w:val="21"/>
    </w:rPr>
  </w:style>
  <w:style w:type="paragraph" w:customStyle="1" w:styleId="xl48">
    <w:name w:val="xl4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2"/>
      <w:szCs w:val="22"/>
    </w:rPr>
  </w:style>
  <w:style w:type="paragraph" w:customStyle="1" w:styleId="xl31">
    <w:name w:val="xl3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xl53">
    <w:name w:val="xl53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">
    <w:name w:val="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xl50">
    <w:name w:val="xl50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32"/>
      <w:szCs w:val="32"/>
    </w:rPr>
  </w:style>
  <w:style w:type="paragraph" w:customStyle="1" w:styleId="afa">
    <w:name w:val="缺省文本"/>
    <w:basedOn w:val="aa"/>
    <w:qFormat/>
    <w:rsid w:val="00D0088C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CharCharChar1">
    <w:name w:val="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1">
    <w:name w:val="Char Char Char Char Char Char Char1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xl51">
    <w:name w:val="xl51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22">
    <w:name w:val="样式2"/>
    <w:basedOn w:val="16"/>
    <w:qFormat/>
    <w:rsid w:val="00D0088C"/>
    <w:pPr>
      <w:spacing w:line="360" w:lineRule="auto"/>
      <w:jc w:val="center"/>
    </w:pPr>
    <w:rPr>
      <w:sz w:val="24"/>
    </w:rPr>
  </w:style>
  <w:style w:type="paragraph" w:styleId="16">
    <w:name w:val="index 1"/>
    <w:basedOn w:val="aa"/>
    <w:next w:val="aa"/>
    <w:uiPriority w:val="99"/>
    <w:qFormat/>
    <w:rsid w:val="00D0088C"/>
    <w:rPr>
      <w:szCs w:val="20"/>
    </w:rPr>
  </w:style>
  <w:style w:type="paragraph" w:customStyle="1" w:styleId="xl24">
    <w:name w:val="xl24"/>
    <w:basedOn w:val="aa"/>
    <w:uiPriority w:val="99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29">
    <w:name w:val="xl29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GB2312">
    <w:name w:val="正文 + 楷体_GB2312"/>
    <w:basedOn w:val="aa"/>
    <w:qFormat/>
    <w:rsid w:val="00D0088C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xl34">
    <w:name w:val="xl3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1CharCharCharChar">
    <w:name w:val="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Default">
    <w:name w:val="Default"/>
    <w:qFormat/>
    <w:rsid w:val="00D0088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7">
    <w:name w:val="列出段落1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default0">
    <w:name w:val="defaul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字元 字元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160">
    <w:name w:val="_Style 160"/>
    <w:qFormat/>
    <w:rsid w:val="00D0088C"/>
    <w:rPr>
      <w:kern w:val="2"/>
      <w:sz w:val="21"/>
      <w:szCs w:val="24"/>
    </w:rPr>
  </w:style>
  <w:style w:type="paragraph" w:customStyle="1" w:styleId="3">
    <w:name w:val="项目编号3"/>
    <w:basedOn w:val="af8"/>
    <w:qFormat/>
    <w:rsid w:val="00D0088C"/>
    <w:pPr>
      <w:numPr>
        <w:numId w:val="6"/>
      </w:numPr>
    </w:pPr>
  </w:style>
  <w:style w:type="paragraph" w:customStyle="1" w:styleId="Char21">
    <w:name w:val="Char2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b">
    <w:name w:val="表格文字"/>
    <w:basedOn w:val="afc"/>
    <w:uiPriority w:val="99"/>
    <w:qFormat/>
    <w:rsid w:val="00D0088C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styleId="afc">
    <w:name w:val="Body Text Indent"/>
    <w:basedOn w:val="aa"/>
    <w:link w:val="Char20"/>
    <w:uiPriority w:val="99"/>
    <w:qFormat/>
    <w:rsid w:val="00D0088C"/>
    <w:pPr>
      <w:spacing w:line="360" w:lineRule="auto"/>
      <w:ind w:firstLine="570"/>
    </w:pPr>
    <w:rPr>
      <w:sz w:val="24"/>
    </w:rPr>
  </w:style>
  <w:style w:type="character" w:customStyle="1" w:styleId="Char3">
    <w:name w:val="正文文本缩进 Char"/>
    <w:uiPriority w:val="99"/>
    <w:qFormat/>
    <w:rsid w:val="00D0088C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CharCharCharCharCharCharCharCharChar1">
    <w:name w:val="Char Char Char Char Char Char Char Char Char Char1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afd">
    <w:name w:val="正文文本样式 加粗"/>
    <w:basedOn w:val="af8"/>
    <w:qFormat/>
    <w:rsid w:val="00D0088C"/>
    <w:rPr>
      <w:b/>
    </w:rPr>
  </w:style>
  <w:style w:type="paragraph" w:customStyle="1" w:styleId="Char2CharCharCharCharCharChar">
    <w:name w:val="Char2 Char Char Char Char Char Char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Char4">
    <w:name w:val="Char Char4"/>
    <w:basedOn w:val="aa"/>
    <w:qFormat/>
    <w:rsid w:val="00D0088C"/>
    <w:pPr>
      <w:widowControl/>
      <w:spacing w:line="400" w:lineRule="exact"/>
      <w:jc w:val="center"/>
    </w:pPr>
  </w:style>
  <w:style w:type="paragraph" w:customStyle="1" w:styleId="Char3CharCharChar1">
    <w:name w:val="Char3 Char Char Char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2222222222222">
    <w:name w:val="22222222222222"/>
    <w:basedOn w:val="aa"/>
    <w:qFormat/>
    <w:rsid w:val="00D0088C"/>
    <w:pPr>
      <w:widowControl/>
      <w:adjustRightInd w:val="0"/>
      <w:spacing w:line="360" w:lineRule="auto"/>
      <w:ind w:firstLineChars="200" w:firstLine="480"/>
      <w:jc w:val="left"/>
    </w:pPr>
    <w:rPr>
      <w:color w:val="FF0000"/>
      <w:kern w:val="0"/>
      <w:sz w:val="24"/>
      <w:szCs w:val="20"/>
    </w:rPr>
  </w:style>
  <w:style w:type="paragraph" w:customStyle="1" w:styleId="19">
    <w:name w:val="1"/>
    <w:link w:val="1-2Char"/>
    <w:qFormat/>
    <w:rsid w:val="00D0088C"/>
    <w:rPr>
      <w:kern w:val="2"/>
      <w:sz w:val="21"/>
      <w:szCs w:val="24"/>
      <w:lang w:val="zh-CN"/>
    </w:rPr>
  </w:style>
  <w:style w:type="character" w:customStyle="1" w:styleId="1-2Char">
    <w:name w:val="中等深浅网格 1 - 强调文字颜色 2 Char"/>
    <w:link w:val="19"/>
    <w:qFormat/>
    <w:rsid w:val="00D0088C"/>
    <w:rPr>
      <w:kern w:val="2"/>
      <w:sz w:val="21"/>
      <w:szCs w:val="24"/>
      <w:lang w:val="zh-CN"/>
    </w:rPr>
  </w:style>
  <w:style w:type="paragraph" w:customStyle="1" w:styleId="afe">
    <w:name w:val="图文"/>
    <w:basedOn w:val="aa"/>
    <w:qFormat/>
    <w:rsid w:val="00D0088C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xl23">
    <w:name w:val="xl23"/>
    <w:basedOn w:val="aa"/>
    <w:qFormat/>
    <w:rsid w:val="00D0088C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aff">
    <w:name w:val="正文表格"/>
    <w:basedOn w:val="aa"/>
    <w:link w:val="Char4"/>
    <w:qFormat/>
    <w:rsid w:val="00D0088C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Char4">
    <w:name w:val="正文表格 Char"/>
    <w:link w:val="aff"/>
    <w:qFormat/>
    <w:rsid w:val="00D0088C"/>
    <w:rPr>
      <w:rFonts w:ascii="宋体" w:hAnsi="宋体"/>
      <w:color w:val="000000"/>
      <w:kern w:val="2"/>
      <w:sz w:val="21"/>
      <w:szCs w:val="21"/>
    </w:rPr>
  </w:style>
  <w:style w:type="paragraph" w:customStyle="1" w:styleId="aff0">
    <w:name w:val="正文重点"/>
    <w:basedOn w:val="aa"/>
    <w:link w:val="Char5"/>
    <w:qFormat/>
    <w:rsid w:val="00D0088C"/>
    <w:pPr>
      <w:adjustRightInd w:val="0"/>
      <w:spacing w:line="360" w:lineRule="auto"/>
      <w:ind w:firstLineChars="200" w:firstLine="482"/>
      <w:jc w:val="left"/>
      <w:textAlignment w:val="baseline"/>
    </w:pPr>
    <w:rPr>
      <w:b/>
      <w:kern w:val="0"/>
      <w:sz w:val="24"/>
      <w:szCs w:val="20"/>
    </w:rPr>
  </w:style>
  <w:style w:type="character" w:customStyle="1" w:styleId="Char5">
    <w:name w:val="正文重点 Char"/>
    <w:link w:val="aff0"/>
    <w:qFormat/>
    <w:rsid w:val="00D0088C"/>
    <w:rPr>
      <w:b/>
      <w:sz w:val="24"/>
    </w:rPr>
  </w:style>
  <w:style w:type="paragraph" w:customStyle="1" w:styleId="1-">
    <w:name w:val="标题1-附件"/>
    <w:basedOn w:val="10"/>
    <w:qFormat/>
    <w:rsid w:val="00D0088C"/>
    <w:pPr>
      <w:jc w:val="left"/>
    </w:pPr>
    <w:rPr>
      <w:sz w:val="24"/>
      <w:szCs w:val="24"/>
    </w:rPr>
  </w:style>
  <w:style w:type="character" w:customStyle="1" w:styleId="1Char0">
    <w:name w:val="标题 1 Char"/>
    <w:qFormat/>
    <w:rsid w:val="00D0088C"/>
    <w:rPr>
      <w:b/>
      <w:kern w:val="44"/>
      <w:sz w:val="44"/>
    </w:rPr>
  </w:style>
  <w:style w:type="paragraph" w:customStyle="1" w:styleId="aff1">
    <w:name w:val="正文小标题"/>
    <w:basedOn w:val="aa"/>
    <w:next w:val="ac"/>
    <w:link w:val="Char6"/>
    <w:qFormat/>
    <w:rsid w:val="00D0088C"/>
    <w:pPr>
      <w:adjustRightInd w:val="0"/>
      <w:snapToGrid w:val="0"/>
      <w:spacing w:beforeLines="100" w:before="312" w:afterLines="100" w:after="312"/>
      <w:ind w:firstLine="482"/>
      <w:jc w:val="left"/>
    </w:pPr>
    <w:rPr>
      <w:rFonts w:ascii="宋体" w:hAnsi="宋体"/>
      <w:b/>
      <w:i/>
      <w:color w:val="FF0000"/>
      <w:sz w:val="24"/>
      <w:szCs w:val="20"/>
    </w:rPr>
  </w:style>
  <w:style w:type="character" w:customStyle="1" w:styleId="Char6">
    <w:name w:val="正文小标题 Char"/>
    <w:link w:val="aff1"/>
    <w:qFormat/>
    <w:rsid w:val="00D0088C"/>
    <w:rPr>
      <w:rFonts w:ascii="宋体" w:hAnsi="宋体"/>
      <w:b/>
      <w:i/>
      <w:color w:val="FF0000"/>
      <w:kern w:val="2"/>
      <w:sz w:val="24"/>
    </w:rPr>
  </w:style>
  <w:style w:type="paragraph" w:styleId="ac">
    <w:name w:val="Normal Indent"/>
    <w:basedOn w:val="aa"/>
    <w:link w:val="Char13"/>
    <w:uiPriority w:val="99"/>
    <w:qFormat/>
    <w:rsid w:val="00D0088C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aff2">
    <w:name w:val="正文大标题"/>
    <w:basedOn w:val="aff1"/>
    <w:next w:val="ac"/>
    <w:link w:val="Char7"/>
    <w:qFormat/>
    <w:rsid w:val="00D0088C"/>
    <w:pPr>
      <w:jc w:val="center"/>
    </w:pPr>
    <w:rPr>
      <w:i w:val="0"/>
      <w:color w:val="000000"/>
      <w:sz w:val="28"/>
      <w:szCs w:val="21"/>
    </w:rPr>
  </w:style>
  <w:style w:type="character" w:customStyle="1" w:styleId="Char7">
    <w:name w:val="正文大标题 Char"/>
    <w:link w:val="aff2"/>
    <w:qFormat/>
    <w:rsid w:val="00D0088C"/>
    <w:rPr>
      <w:rFonts w:ascii="宋体" w:hAnsi="宋体"/>
      <w:b/>
      <w:color w:val="000000"/>
      <w:kern w:val="2"/>
      <w:sz w:val="28"/>
      <w:szCs w:val="21"/>
    </w:rPr>
  </w:style>
  <w:style w:type="paragraph" w:customStyle="1" w:styleId="aff3">
    <w:name w:val="注释"/>
    <w:basedOn w:val="aa"/>
    <w:link w:val="Char8"/>
    <w:qFormat/>
    <w:rsid w:val="00D0088C"/>
    <w:pPr>
      <w:adjustRightInd w:val="0"/>
      <w:snapToGrid w:val="0"/>
      <w:ind w:left="420" w:hangingChars="200" w:hanging="420"/>
      <w:jc w:val="left"/>
    </w:pPr>
    <w:rPr>
      <w:rFonts w:ascii="宋体" w:hAnsi="宋体"/>
      <w:szCs w:val="21"/>
    </w:rPr>
  </w:style>
  <w:style w:type="character" w:customStyle="1" w:styleId="Char8">
    <w:name w:val="注释 Char"/>
    <w:link w:val="aff3"/>
    <w:qFormat/>
    <w:rsid w:val="00D0088C"/>
    <w:rPr>
      <w:rFonts w:ascii="宋体" w:hAnsi="宋体"/>
      <w:kern w:val="2"/>
      <w:sz w:val="21"/>
      <w:szCs w:val="21"/>
    </w:rPr>
  </w:style>
  <w:style w:type="paragraph" w:customStyle="1" w:styleId="-1">
    <w:name w:val="正文须知-1级"/>
    <w:basedOn w:val="aa"/>
    <w:next w:val="aa"/>
    <w:qFormat/>
    <w:rsid w:val="00D0088C"/>
    <w:pPr>
      <w:numPr>
        <w:numId w:val="5"/>
      </w:numPr>
      <w:adjustRightInd w:val="0"/>
      <w:snapToGrid w:val="0"/>
      <w:spacing w:line="300" w:lineRule="auto"/>
    </w:pPr>
    <w:rPr>
      <w:rFonts w:ascii="宋体" w:hAnsi="Calibri"/>
      <w:sz w:val="24"/>
      <w:szCs w:val="21"/>
    </w:rPr>
  </w:style>
  <w:style w:type="paragraph" w:customStyle="1" w:styleId="-2">
    <w:name w:val="正文须知-2级"/>
    <w:basedOn w:val="aa"/>
    <w:qFormat/>
    <w:rsid w:val="00D0088C"/>
    <w:pPr>
      <w:adjustRightInd w:val="0"/>
      <w:snapToGrid w:val="0"/>
      <w:spacing w:line="300" w:lineRule="auto"/>
      <w:ind w:left="851" w:hanging="851"/>
    </w:pPr>
    <w:rPr>
      <w:rFonts w:ascii="宋体" w:hAnsi="Calibri"/>
      <w:sz w:val="24"/>
      <w:szCs w:val="21"/>
    </w:rPr>
  </w:style>
  <w:style w:type="paragraph" w:customStyle="1" w:styleId="-3">
    <w:name w:val="正文须知-3级"/>
    <w:basedOn w:val="aa"/>
    <w:qFormat/>
    <w:rsid w:val="00D0088C"/>
    <w:pPr>
      <w:adjustRightInd w:val="0"/>
      <w:snapToGrid w:val="0"/>
      <w:spacing w:line="300" w:lineRule="auto"/>
      <w:ind w:left="851" w:hangingChars="355" w:hanging="355"/>
    </w:pPr>
    <w:rPr>
      <w:rFonts w:ascii="宋体" w:hAnsi="Calibri"/>
      <w:sz w:val="24"/>
      <w:szCs w:val="21"/>
    </w:rPr>
  </w:style>
  <w:style w:type="character" w:customStyle="1" w:styleId="aff4">
    <w:name w:val="纯文本 字符"/>
    <w:qFormat/>
    <w:rsid w:val="00D0088C"/>
    <w:rPr>
      <w:rFonts w:ascii="宋体" w:eastAsia="宋体" w:hAnsi="Courier New" w:cs="Times New Roman"/>
      <w:kern w:val="2"/>
      <w:sz w:val="21"/>
      <w:szCs w:val="21"/>
      <w:lang w:val="en-US" w:eastAsia="zh-CN" w:bidi="ar-SA"/>
    </w:rPr>
  </w:style>
  <w:style w:type="paragraph" w:customStyle="1" w:styleId="1a">
    <w:name w:val="表格1"/>
    <w:basedOn w:val="aa"/>
    <w:qFormat/>
    <w:rsid w:val="00D0088C"/>
    <w:pPr>
      <w:ind w:firstLineChars="200" w:firstLine="480"/>
      <w:jc w:val="center"/>
    </w:pPr>
    <w:rPr>
      <w:sz w:val="24"/>
      <w:szCs w:val="20"/>
    </w:rPr>
  </w:style>
  <w:style w:type="character" w:customStyle="1" w:styleId="1b">
    <w:name w:val="纯文本 字符1"/>
    <w:qFormat/>
    <w:rsid w:val="00D0088C"/>
    <w:rPr>
      <w:rFonts w:ascii="宋体" w:hAnsi="Courier New"/>
    </w:rPr>
  </w:style>
  <w:style w:type="character" w:customStyle="1" w:styleId="bjh-p">
    <w:name w:val="bjh-p"/>
    <w:qFormat/>
    <w:rsid w:val="00D0088C"/>
  </w:style>
  <w:style w:type="paragraph" w:customStyle="1" w:styleId="aff5">
    <w:name w:val="无标题条"/>
    <w:next w:val="aa"/>
    <w:qFormat/>
    <w:rsid w:val="00D0088C"/>
    <w:pPr>
      <w:jc w:val="both"/>
    </w:pPr>
    <w:rPr>
      <w:sz w:val="21"/>
    </w:rPr>
  </w:style>
  <w:style w:type="paragraph" w:customStyle="1" w:styleId="aff6">
    <w:name w:val="正文格式"/>
    <w:basedOn w:val="aa"/>
    <w:link w:val="Char9"/>
    <w:qFormat/>
    <w:rsid w:val="00D0088C"/>
    <w:pPr>
      <w:spacing w:beforeLines="50" w:line="360" w:lineRule="auto"/>
      <w:ind w:firstLineChars="200" w:firstLine="480"/>
    </w:pPr>
    <w:rPr>
      <w:rFonts w:ascii="宋体" w:hAnsi="宋体"/>
      <w:kern w:val="0"/>
      <w:sz w:val="24"/>
      <w:lang w:val="en-GB"/>
    </w:rPr>
  </w:style>
  <w:style w:type="character" w:customStyle="1" w:styleId="Char9">
    <w:name w:val="正文格式 Char"/>
    <w:link w:val="aff6"/>
    <w:qFormat/>
    <w:locked/>
    <w:rsid w:val="00D0088C"/>
    <w:rPr>
      <w:rFonts w:ascii="宋体" w:hAnsi="宋体"/>
      <w:sz w:val="24"/>
      <w:szCs w:val="24"/>
      <w:lang w:val="en-GB"/>
    </w:rPr>
  </w:style>
  <w:style w:type="character" w:customStyle="1" w:styleId="3Char">
    <w:name w:val="标题 3 Char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a">
    <w:name w:val="正文缩进 Char"/>
    <w:qFormat/>
    <w:rsid w:val="00D0088C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CharChar111">
    <w:name w:val="Char Char111"/>
    <w:qFormat/>
    <w:rsid w:val="00D0088C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harb">
    <w:name w:val="列出段落 Char"/>
    <w:qFormat/>
    <w:rsid w:val="00D0088C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">
    <w:name w:val="页眉 Char"/>
    <w:qFormat/>
    <w:rsid w:val="00D0088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字元 字元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3CharCharChar2">
    <w:name w:val="Char3 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24">
    <w:name w:val="正文文本缩进2"/>
    <w:basedOn w:val="aa"/>
    <w:qFormat/>
    <w:rsid w:val="00D0088C"/>
    <w:pPr>
      <w:spacing w:line="480" w:lineRule="exact"/>
      <w:ind w:firstLineChars="200" w:firstLine="480"/>
    </w:pPr>
    <w:rPr>
      <w:rFonts w:ascii="宋体" w:hAnsi="宋体"/>
      <w:kern w:val="0"/>
      <w:sz w:val="24"/>
      <w:lang w:val="zh-CN"/>
    </w:rPr>
  </w:style>
  <w:style w:type="paragraph" w:customStyle="1" w:styleId="Char30">
    <w:name w:val="Char3"/>
    <w:basedOn w:val="aa"/>
    <w:qFormat/>
    <w:rsid w:val="00D0088C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a"/>
    <w:qFormat/>
    <w:rsid w:val="00D0088C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1CharCharCharCharCharChar1">
    <w:name w:val="Char Char1 Char Char Char Char Char Char1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列出段落2"/>
    <w:basedOn w:val="aa"/>
    <w:uiPriority w:val="34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2">
    <w:name w:val="Char Char Char1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2">
    <w:name w:val="Char Char Char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2">
    <w:name w:val="Char Char Char Char Char Char Char2"/>
    <w:basedOn w:val="aa"/>
    <w:qFormat/>
    <w:rsid w:val="00D0088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6">
    <w:name w:val="正文缩进2"/>
    <w:basedOn w:val="aa"/>
    <w:qFormat/>
    <w:rsid w:val="00D0088C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  <w:lang w:val="zh-CN"/>
    </w:rPr>
  </w:style>
  <w:style w:type="paragraph" w:customStyle="1" w:styleId="1c">
    <w:name w:val="修订1"/>
    <w:qFormat/>
    <w:rsid w:val="00D0088C"/>
    <w:rPr>
      <w:kern w:val="2"/>
      <w:sz w:val="21"/>
      <w:szCs w:val="24"/>
    </w:rPr>
  </w:style>
  <w:style w:type="paragraph" w:customStyle="1" w:styleId="Char22">
    <w:name w:val="Char22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CharCharCharCharCharCharCharCharCharChar2">
    <w:name w:val="Char Char Char Char Char Char Char Char Char Char2"/>
    <w:basedOn w:val="aa"/>
    <w:qFormat/>
    <w:rsid w:val="00D0088C"/>
    <w:rPr>
      <w:rFonts w:ascii="宋体" w:hAnsi="宋体" w:cs="Courier New"/>
      <w:sz w:val="32"/>
      <w:szCs w:val="32"/>
    </w:rPr>
  </w:style>
  <w:style w:type="paragraph" w:customStyle="1" w:styleId="Char2CharCharCharCharCharChar1">
    <w:name w:val="Char2 Char Char Char Char Char Char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d">
    <w:name w:val="页脚 Char"/>
    <w:uiPriority w:val="99"/>
    <w:qFormat/>
    <w:rsid w:val="00D0088C"/>
    <w:rPr>
      <w:rFonts w:ascii="宋体" w:eastAsia="宋体"/>
      <w:sz w:val="18"/>
      <w:lang w:val="en-US" w:eastAsia="zh-CN" w:bidi="ar-SA"/>
    </w:rPr>
  </w:style>
  <w:style w:type="paragraph" w:customStyle="1" w:styleId="CharChar41">
    <w:name w:val="Char Char41"/>
    <w:basedOn w:val="aa"/>
    <w:qFormat/>
    <w:rsid w:val="00D0088C"/>
    <w:pPr>
      <w:widowControl/>
      <w:spacing w:line="400" w:lineRule="exact"/>
      <w:jc w:val="center"/>
    </w:pPr>
  </w:style>
  <w:style w:type="character" w:customStyle="1" w:styleId="Chare">
    <w:name w:val="批注文字 Char"/>
    <w:uiPriority w:val="99"/>
    <w:qFormat/>
    <w:rsid w:val="00D0088C"/>
    <w:rPr>
      <w:kern w:val="2"/>
      <w:sz w:val="21"/>
      <w:szCs w:val="24"/>
    </w:rPr>
  </w:style>
  <w:style w:type="character" w:customStyle="1" w:styleId="Charf">
    <w:name w:val="标题 Char"/>
    <w:uiPriority w:val="99"/>
    <w:qFormat/>
    <w:rsid w:val="00D0088C"/>
    <w:rPr>
      <w:b/>
      <w:kern w:val="2"/>
      <w:sz w:val="32"/>
    </w:rPr>
  </w:style>
  <w:style w:type="paragraph" w:customStyle="1" w:styleId="aff7">
    <w:name w:val="图例"/>
    <w:basedOn w:val="aa"/>
    <w:qFormat/>
    <w:rsid w:val="00D0088C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  <w:style w:type="paragraph" w:customStyle="1" w:styleId="TableParagraph">
    <w:name w:val="Table Paragraph"/>
    <w:basedOn w:val="aa"/>
    <w:uiPriority w:val="1"/>
    <w:qFormat/>
    <w:rsid w:val="00D0088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40">
    <w:name w:val="列出段落4"/>
    <w:basedOn w:val="aa"/>
    <w:uiPriority w:val="99"/>
    <w:qFormat/>
    <w:rsid w:val="00D0088C"/>
    <w:pPr>
      <w:ind w:firstLineChars="200" w:firstLine="420"/>
    </w:pPr>
    <w:rPr>
      <w:szCs w:val="20"/>
    </w:rPr>
  </w:style>
  <w:style w:type="character" w:customStyle="1" w:styleId="2Char0">
    <w:name w:val="正文首行缩进 2 Char"/>
    <w:uiPriority w:val="99"/>
    <w:semiHidden/>
    <w:qFormat/>
    <w:rsid w:val="00D0088C"/>
    <w:rPr>
      <w:kern w:val="2"/>
      <w:sz w:val="21"/>
    </w:rPr>
  </w:style>
  <w:style w:type="character" w:customStyle="1" w:styleId="3Char1">
    <w:name w:val="标题 3 Char1"/>
    <w:qFormat/>
    <w:locked/>
    <w:rsid w:val="00D0088C"/>
    <w:rPr>
      <w:b/>
      <w:kern w:val="2"/>
      <w:sz w:val="32"/>
    </w:rPr>
  </w:style>
  <w:style w:type="character" w:customStyle="1" w:styleId="4Char">
    <w:name w:val="标题 4 Char"/>
    <w:uiPriority w:val="99"/>
    <w:qFormat/>
    <w:rsid w:val="00D0088C"/>
    <w:rPr>
      <w:rFonts w:ascii="Arial" w:eastAsia="黑体" w:hAnsi="Arial"/>
      <w:b/>
      <w:kern w:val="2"/>
      <w:sz w:val="28"/>
      <w:lang w:val="en-US" w:eastAsia="zh-CN"/>
    </w:rPr>
  </w:style>
  <w:style w:type="character" w:customStyle="1" w:styleId="5Char">
    <w:name w:val="标题 5 Char"/>
    <w:uiPriority w:val="99"/>
    <w:qFormat/>
    <w:rsid w:val="00D0088C"/>
    <w:rPr>
      <w:b/>
      <w:kern w:val="2"/>
      <w:sz w:val="28"/>
    </w:rPr>
  </w:style>
  <w:style w:type="character" w:customStyle="1" w:styleId="6Char">
    <w:name w:val="标题 6 Char"/>
    <w:uiPriority w:val="99"/>
    <w:qFormat/>
    <w:rsid w:val="00D0088C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uiPriority w:val="99"/>
    <w:qFormat/>
    <w:rsid w:val="00D0088C"/>
    <w:rPr>
      <w:b/>
      <w:kern w:val="2"/>
      <w:sz w:val="24"/>
    </w:rPr>
  </w:style>
  <w:style w:type="character" w:customStyle="1" w:styleId="8Char">
    <w:name w:val="标题 8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9Char">
    <w:name w:val="标题 9 Char"/>
    <w:uiPriority w:val="99"/>
    <w:qFormat/>
    <w:rsid w:val="00D0088C"/>
    <w:rPr>
      <w:rFonts w:ascii="Arial" w:eastAsia="黑体" w:hAnsi="Arial"/>
      <w:kern w:val="2"/>
      <w:sz w:val="24"/>
    </w:rPr>
  </w:style>
  <w:style w:type="character" w:customStyle="1" w:styleId="3Char0">
    <w:name w:val="正文文本 3 Char"/>
    <w:uiPriority w:val="99"/>
    <w:qFormat/>
    <w:locked/>
    <w:rsid w:val="00D0088C"/>
    <w:rPr>
      <w:kern w:val="2"/>
      <w:sz w:val="16"/>
    </w:rPr>
  </w:style>
  <w:style w:type="character" w:customStyle="1" w:styleId="Char14">
    <w:name w:val="正文文本 Char1"/>
    <w:uiPriority w:val="99"/>
    <w:qFormat/>
    <w:rsid w:val="00D0088C"/>
    <w:rPr>
      <w:kern w:val="2"/>
      <w:sz w:val="21"/>
    </w:rPr>
  </w:style>
  <w:style w:type="character" w:customStyle="1" w:styleId="Charf0">
    <w:name w:val="纯文本 Char"/>
    <w:uiPriority w:val="99"/>
    <w:qFormat/>
    <w:rsid w:val="00D0088C"/>
    <w:rPr>
      <w:rFonts w:ascii="宋体" w:hAnsi="Courier New"/>
      <w:kern w:val="2"/>
      <w:sz w:val="21"/>
    </w:rPr>
  </w:style>
  <w:style w:type="character" w:customStyle="1" w:styleId="Charf1">
    <w:name w:val="日期 Char"/>
    <w:qFormat/>
    <w:locked/>
    <w:rsid w:val="00D0088C"/>
    <w:rPr>
      <w:kern w:val="2"/>
      <w:sz w:val="21"/>
    </w:rPr>
  </w:style>
  <w:style w:type="character" w:customStyle="1" w:styleId="2Char1">
    <w:name w:val="正文文本缩进 2 Char"/>
    <w:qFormat/>
    <w:locked/>
    <w:rsid w:val="00D0088C"/>
    <w:rPr>
      <w:kern w:val="2"/>
      <w:sz w:val="21"/>
    </w:rPr>
  </w:style>
  <w:style w:type="character" w:customStyle="1" w:styleId="Charf2">
    <w:name w:val="批注框文本 Char"/>
    <w:qFormat/>
    <w:locked/>
    <w:rsid w:val="00D0088C"/>
    <w:rPr>
      <w:kern w:val="2"/>
      <w:sz w:val="18"/>
    </w:rPr>
  </w:style>
  <w:style w:type="character" w:customStyle="1" w:styleId="aff8">
    <w:name w:val="签名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9">
    <w:name w:val="副标题 字符"/>
    <w:basedOn w:val="ad"/>
    <w:uiPriority w:val="11"/>
    <w:qFormat/>
    <w:rsid w:val="00D0088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a">
    <w:name w:val="脚注文本 字符"/>
    <w:basedOn w:val="ad"/>
    <w:qFormat/>
    <w:rsid w:val="00D0088C"/>
    <w:rPr>
      <w:kern w:val="2"/>
      <w:sz w:val="18"/>
      <w:szCs w:val="18"/>
    </w:rPr>
  </w:style>
  <w:style w:type="character" w:customStyle="1" w:styleId="3Char3">
    <w:name w:val="正文文本缩进 3 Char"/>
    <w:uiPriority w:val="99"/>
    <w:qFormat/>
    <w:locked/>
    <w:rsid w:val="00D0088C"/>
    <w:rPr>
      <w:kern w:val="2"/>
      <w:sz w:val="16"/>
      <w:szCs w:val="16"/>
    </w:rPr>
  </w:style>
  <w:style w:type="character" w:customStyle="1" w:styleId="27">
    <w:name w:val="正文文本 2 字符"/>
    <w:basedOn w:val="ad"/>
    <w:uiPriority w:val="99"/>
    <w:qFormat/>
    <w:rsid w:val="00D0088C"/>
    <w:rPr>
      <w:kern w:val="2"/>
      <w:sz w:val="21"/>
      <w:szCs w:val="24"/>
    </w:rPr>
  </w:style>
  <w:style w:type="character" w:customStyle="1" w:styleId="affb">
    <w:name w:val="信息标题 字符"/>
    <w:basedOn w:val="ad"/>
    <w:uiPriority w:val="99"/>
    <w:qFormat/>
    <w:rsid w:val="00D0088C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character" w:customStyle="1" w:styleId="HTMLChar">
    <w:name w:val="HTML 预设格式 Char"/>
    <w:qFormat/>
    <w:rsid w:val="00D0088C"/>
    <w:rPr>
      <w:rFonts w:ascii="Courier New" w:hAnsi="Courier New"/>
      <w:kern w:val="2"/>
    </w:rPr>
  </w:style>
  <w:style w:type="character" w:customStyle="1" w:styleId="Charf3">
    <w:name w:val="批注主题 Char"/>
    <w:uiPriority w:val="99"/>
    <w:qFormat/>
    <w:rsid w:val="00D0088C"/>
    <w:rPr>
      <w:b/>
      <w:kern w:val="2"/>
      <w:sz w:val="21"/>
    </w:rPr>
  </w:style>
  <w:style w:type="character" w:customStyle="1" w:styleId="affc">
    <w:name w:val="正文首行缩进 字符"/>
    <w:basedOn w:val="Char23"/>
    <w:uiPriority w:val="99"/>
    <w:qFormat/>
    <w:rsid w:val="00D0088C"/>
    <w:rPr>
      <w:rFonts w:ascii="宋体" w:hAnsi="宋体"/>
      <w:kern w:val="2"/>
      <w:sz w:val="21"/>
      <w:szCs w:val="24"/>
    </w:rPr>
  </w:style>
  <w:style w:type="paragraph" w:customStyle="1" w:styleId="Style298">
    <w:name w:val="_Style 298"/>
    <w:basedOn w:val="aa"/>
    <w:next w:val="affd"/>
    <w:uiPriority w:val="99"/>
    <w:qFormat/>
    <w:rsid w:val="00D0088C"/>
    <w:pPr>
      <w:ind w:firstLineChars="200" w:firstLine="420"/>
    </w:pPr>
    <w:rPr>
      <w:rFonts w:ascii="Calibri" w:hAnsi="Calibri"/>
      <w:szCs w:val="22"/>
    </w:rPr>
  </w:style>
  <w:style w:type="paragraph" w:styleId="affd">
    <w:name w:val="List Paragraph"/>
    <w:basedOn w:val="aa"/>
    <w:link w:val="Char15"/>
    <w:qFormat/>
    <w:rsid w:val="00D0088C"/>
    <w:pPr>
      <w:ind w:firstLineChars="200" w:firstLine="420"/>
    </w:pPr>
    <w:rPr>
      <w:rFonts w:ascii="Calibri" w:hAnsi="Calibri"/>
      <w:szCs w:val="22"/>
    </w:rPr>
  </w:style>
  <w:style w:type="character" w:customStyle="1" w:styleId="Char16">
    <w:name w:val="标题 Char1"/>
    <w:uiPriority w:val="10"/>
    <w:qFormat/>
    <w:rsid w:val="00D0088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-121">
    <w:name w:val="9-121"/>
    <w:qFormat/>
    <w:rsid w:val="00D0088C"/>
    <w:rPr>
      <w:sz w:val="18"/>
    </w:rPr>
  </w:style>
  <w:style w:type="character" w:customStyle="1" w:styleId="font31">
    <w:name w:val="font3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pple-converted-space">
    <w:name w:val="apple-converted-space"/>
    <w:qFormat/>
    <w:rsid w:val="00D0088C"/>
  </w:style>
  <w:style w:type="paragraph" w:customStyle="1" w:styleId="affe">
    <w:name w:val="标准正文"/>
    <w:basedOn w:val="afc"/>
    <w:link w:val="Charf4"/>
    <w:qFormat/>
    <w:rsid w:val="00D0088C"/>
    <w:pPr>
      <w:spacing w:before="60" w:after="60"/>
      <w:ind w:firstLine="482"/>
    </w:pPr>
    <w:rPr>
      <w:szCs w:val="20"/>
    </w:rPr>
  </w:style>
  <w:style w:type="character" w:customStyle="1" w:styleId="Charf4">
    <w:name w:val="标准正文 Char"/>
    <w:link w:val="affe"/>
    <w:qFormat/>
    <w:rsid w:val="00D0088C"/>
    <w:rPr>
      <w:kern w:val="2"/>
      <w:sz w:val="24"/>
    </w:rPr>
  </w:style>
  <w:style w:type="character" w:customStyle="1" w:styleId="font01">
    <w:name w:val="font01"/>
    <w:qFormat/>
    <w:rsid w:val="00D0088C"/>
    <w:rPr>
      <w:rFonts w:ascii="Palatino Linotype" w:eastAsia="Palatino Linotype" w:hAnsi="Palatino Linotype" w:cs="Palatino Linotype"/>
      <w:color w:val="000000"/>
      <w:sz w:val="18"/>
      <w:szCs w:val="18"/>
      <w:u w:val="none"/>
    </w:rPr>
  </w:style>
  <w:style w:type="paragraph" w:customStyle="1" w:styleId="afff">
    <w:name w:val="标准文本"/>
    <w:basedOn w:val="aa"/>
    <w:link w:val="Charf5"/>
    <w:qFormat/>
    <w:rsid w:val="00D0088C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f5">
    <w:name w:val="标准文本 Char"/>
    <w:link w:val="afff"/>
    <w:qFormat/>
    <w:rsid w:val="00D0088C"/>
    <w:rPr>
      <w:rFonts w:cs="宋体"/>
      <w:kern w:val="2"/>
      <w:sz w:val="24"/>
    </w:rPr>
  </w:style>
  <w:style w:type="character" w:customStyle="1" w:styleId="font21">
    <w:name w:val="font2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D0088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7">
    <w:name w:val="正文格式 Char1"/>
    <w:qFormat/>
    <w:rsid w:val="00D0088C"/>
    <w:rPr>
      <w:rFonts w:ascii="Verdana" w:eastAsia="宋体" w:hAnsi="Verdana"/>
      <w:kern w:val="28"/>
      <w:sz w:val="24"/>
      <w:szCs w:val="24"/>
      <w:lang w:val="en-US" w:eastAsia="ar-SA" w:bidi="ar-SA"/>
    </w:rPr>
  </w:style>
  <w:style w:type="character" w:customStyle="1" w:styleId="Char18">
    <w:name w:val="签名 Char1"/>
    <w:uiPriority w:val="99"/>
    <w:semiHidden/>
    <w:qFormat/>
    <w:rsid w:val="00D0088C"/>
    <w:rPr>
      <w:kern w:val="2"/>
      <w:sz w:val="21"/>
    </w:rPr>
  </w:style>
  <w:style w:type="character" w:customStyle="1" w:styleId="-1Char">
    <w:name w:val="彩色列表 - 着色 1 Char"/>
    <w:uiPriority w:val="34"/>
    <w:qFormat/>
    <w:rsid w:val="00D0088C"/>
    <w:rPr>
      <w:kern w:val="2"/>
      <w:sz w:val="21"/>
      <w:szCs w:val="22"/>
    </w:rPr>
  </w:style>
  <w:style w:type="character" w:customStyle="1" w:styleId="1d">
    <w:name w:val="页码1"/>
    <w:uiPriority w:val="99"/>
    <w:qFormat/>
    <w:rsid w:val="00D0088C"/>
  </w:style>
  <w:style w:type="character" w:customStyle="1" w:styleId="H1Char">
    <w:name w:val="H1 Char"/>
    <w:qFormat/>
    <w:rsid w:val="00D0088C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28">
    <w:name w:val="标题2"/>
    <w:basedOn w:val="2"/>
    <w:link w:val="2Char3"/>
    <w:qFormat/>
    <w:rsid w:val="00D0088C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2Char3">
    <w:name w:val="标题2 Char"/>
    <w:link w:val="28"/>
    <w:qFormat/>
    <w:rsid w:val="00D0088C"/>
    <w:rPr>
      <w:rFonts w:ascii="Arial" w:eastAsia="黑体" w:hAnsi="Arial"/>
      <w:b/>
      <w:sz w:val="30"/>
    </w:rPr>
  </w:style>
  <w:style w:type="paragraph" w:customStyle="1" w:styleId="29">
    <w:name w:val="样式 首行缩进:  2 字符 + 宋体"/>
    <w:basedOn w:val="aa"/>
    <w:link w:val="2Char4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character" w:customStyle="1" w:styleId="2Char4">
    <w:name w:val="样式 首行缩进:  2 字符 + 宋体 Char"/>
    <w:link w:val="29"/>
    <w:qFormat/>
    <w:rsid w:val="00D0088C"/>
    <w:rPr>
      <w:rFonts w:ascii="宋体" w:hAnsi="宋体" w:cs="宋体"/>
      <w:kern w:val="2"/>
      <w:sz w:val="24"/>
    </w:rPr>
  </w:style>
  <w:style w:type="character" w:customStyle="1" w:styleId="word331">
    <w:name w:val="word331"/>
    <w:qFormat/>
    <w:rsid w:val="00D0088C"/>
    <w:rPr>
      <w:b/>
      <w:bCs/>
      <w:color w:val="002A4E"/>
      <w:sz w:val="20"/>
      <w:szCs w:val="20"/>
    </w:rPr>
  </w:style>
  <w:style w:type="character" w:customStyle="1" w:styleId="Charf6">
    <w:name w:val="正文文本 Char"/>
    <w:qFormat/>
    <w:rsid w:val="00D0088C"/>
    <w:rPr>
      <w:rFonts w:ascii="Times New Roman" w:hAnsi="Times New Roman"/>
      <w:kern w:val="2"/>
      <w:sz w:val="21"/>
      <w:szCs w:val="24"/>
    </w:rPr>
  </w:style>
  <w:style w:type="paragraph" w:customStyle="1" w:styleId="afff0">
    <w:name w:val="标题三"/>
    <w:basedOn w:val="31"/>
    <w:next w:val="4"/>
    <w:qFormat/>
    <w:rsid w:val="00D0088C"/>
    <w:pPr>
      <w:tabs>
        <w:tab w:val="left" w:pos="720"/>
        <w:tab w:val="left" w:pos="1080"/>
      </w:tabs>
      <w:spacing w:before="120" w:line="380" w:lineRule="exact"/>
      <w:ind w:left="1418" w:right="567" w:hanging="851"/>
    </w:pPr>
    <w:rPr>
      <w:rFonts w:ascii="Times New Roman"/>
      <w:bCs/>
      <w:kern w:val="2"/>
      <w:sz w:val="21"/>
      <w:szCs w:val="21"/>
      <w:u w:val="none"/>
      <w:lang w:val="zh-CN"/>
    </w:rPr>
  </w:style>
  <w:style w:type="character" w:customStyle="1" w:styleId="3Char2">
    <w:name w:val="标题 3 Char2"/>
    <w:link w:val="31"/>
    <w:uiPriority w:val="99"/>
    <w:qFormat/>
    <w:rsid w:val="00D0088C"/>
    <w:rPr>
      <w:rFonts w:ascii="宋体"/>
      <w:b/>
      <w:sz w:val="24"/>
      <w:u w:val="single"/>
    </w:rPr>
  </w:style>
  <w:style w:type="character" w:customStyle="1" w:styleId="4Char1">
    <w:name w:val="标题 4 Char1"/>
    <w:basedOn w:val="ad"/>
    <w:link w:val="4"/>
    <w:uiPriority w:val="99"/>
    <w:qFormat/>
    <w:rsid w:val="00D0088C"/>
    <w:rPr>
      <w:rFonts w:ascii="Arial" w:eastAsia="黑体" w:hAnsi="Arial" w:cstheme="majorBidi"/>
      <w:b/>
      <w:sz w:val="28"/>
    </w:rPr>
  </w:style>
  <w:style w:type="paragraph" w:customStyle="1" w:styleId="Web">
    <w:name w:val="普通 (Web)"/>
    <w:basedOn w:val="aa"/>
    <w:qFormat/>
    <w:rsid w:val="00D0088C"/>
    <w:pPr>
      <w:widowControl/>
      <w:spacing w:before="100" w:after="100" w:line="360" w:lineRule="auto"/>
      <w:jc w:val="left"/>
    </w:pPr>
    <w:rPr>
      <w:rFonts w:ascii="宋体" w:hAnsi="宋体"/>
      <w:color w:val="FFFFFF"/>
      <w:kern w:val="0"/>
      <w:sz w:val="24"/>
      <w:szCs w:val="20"/>
    </w:rPr>
  </w:style>
  <w:style w:type="paragraph" w:customStyle="1" w:styleId="xl57">
    <w:name w:val="xl57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xl55">
    <w:name w:val="xl55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NormalBullets">
    <w:name w:val="Normal Bullets"/>
    <w:basedOn w:val="aa"/>
    <w:qFormat/>
    <w:rsid w:val="00D0088C"/>
    <w:pPr>
      <w:widowControl/>
      <w:numPr>
        <w:numId w:val="2"/>
      </w:numPr>
      <w:tabs>
        <w:tab w:val="left" w:pos="3240"/>
      </w:tabs>
      <w:spacing w:after="120"/>
      <w:jc w:val="left"/>
    </w:pPr>
    <w:rPr>
      <w:rFonts w:ascii="Palatino Linotype" w:hAnsi="Palatino Linotype"/>
      <w:kern w:val="0"/>
      <w:sz w:val="20"/>
      <w:szCs w:val="20"/>
      <w:lang w:eastAsia="en-US"/>
    </w:rPr>
  </w:style>
  <w:style w:type="paragraph" w:customStyle="1" w:styleId="Blockquote">
    <w:name w:val="Blockquote"/>
    <w:basedOn w:val="aa"/>
    <w:qFormat/>
    <w:rsid w:val="00D0088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0">
    <w:name w:val="索引 11"/>
    <w:basedOn w:val="aa"/>
    <w:next w:val="aa"/>
    <w:qFormat/>
    <w:rsid w:val="00D0088C"/>
    <w:rPr>
      <w:szCs w:val="20"/>
    </w:rPr>
  </w:style>
  <w:style w:type="paragraph" w:customStyle="1" w:styleId="ListParagraph2">
    <w:name w:val="List Paragraph2"/>
    <w:basedOn w:val="aa"/>
    <w:qFormat/>
    <w:rsid w:val="00D0088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ubBullets">
    <w:name w:val="Sub Bullets"/>
    <w:basedOn w:val="NormalBullets"/>
    <w:qFormat/>
    <w:rsid w:val="00D0088C"/>
    <w:pPr>
      <w:numPr>
        <w:ilvl w:val="1"/>
      </w:numPr>
      <w:tabs>
        <w:tab w:val="clear" w:pos="3240"/>
        <w:tab w:val="left" w:pos="3960"/>
      </w:tabs>
      <w:spacing w:after="0"/>
    </w:pPr>
  </w:style>
  <w:style w:type="paragraph" w:customStyle="1" w:styleId="CharCharChar1CharCharCharChar">
    <w:name w:val="Char Char Char1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80">
    <w:name w:val="标题8"/>
    <w:basedOn w:val="31"/>
    <w:qFormat/>
    <w:rsid w:val="00D0088C"/>
    <w:pPr>
      <w:tabs>
        <w:tab w:val="left" w:pos="1827"/>
      </w:tabs>
      <w:autoSpaceDE/>
      <w:autoSpaceDN/>
      <w:adjustRightInd/>
      <w:spacing w:before="120" w:line="380" w:lineRule="exact"/>
      <w:ind w:left="1827" w:hanging="747"/>
      <w:jc w:val="both"/>
    </w:pPr>
    <w:rPr>
      <w:rFonts w:ascii="Times New Roman"/>
      <w:bCs/>
      <w:color w:val="000000"/>
      <w:kern w:val="2"/>
      <w:sz w:val="21"/>
      <w:szCs w:val="32"/>
      <w:u w:val="none"/>
      <w:lang w:val="zh-CN"/>
    </w:rPr>
  </w:style>
  <w:style w:type="paragraph" w:customStyle="1" w:styleId="Char1CharCharCharCharCharChar">
    <w:name w:val="Char1 Char Char Char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e">
    <w:name w:val="样式1"/>
    <w:basedOn w:val="10"/>
    <w:uiPriority w:val="99"/>
    <w:qFormat/>
    <w:rsid w:val="00D0088C"/>
    <w:pPr>
      <w:spacing w:line="360" w:lineRule="auto"/>
    </w:pPr>
    <w:rPr>
      <w:rFonts w:hAnsi="宋体"/>
      <w:sz w:val="24"/>
      <w:szCs w:val="24"/>
      <w:lang w:val="zh-CN"/>
    </w:rPr>
  </w:style>
  <w:style w:type="paragraph" w:customStyle="1" w:styleId="310">
    <w:name w:val="正文文本缩进 31"/>
    <w:basedOn w:val="aa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</w:rPr>
  </w:style>
  <w:style w:type="paragraph" w:customStyle="1" w:styleId="xl58">
    <w:name w:val="xl58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1">
    <w:name w:val="样式"/>
    <w:basedOn w:val="aa"/>
    <w:uiPriority w:val="99"/>
    <w:qFormat/>
    <w:rsid w:val="00D0088C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CharCharCharChar">
    <w:name w:val="Char Char Char Char"/>
    <w:basedOn w:val="aa"/>
    <w:qFormat/>
    <w:rsid w:val="00D0088C"/>
    <w:pPr>
      <w:tabs>
        <w:tab w:val="left" w:pos="360"/>
      </w:tabs>
      <w:ind w:firstLineChars="150" w:firstLine="420"/>
    </w:pPr>
    <w:rPr>
      <w:szCs w:val="20"/>
    </w:rPr>
  </w:style>
  <w:style w:type="paragraph" w:customStyle="1" w:styleId="jinnormal">
    <w:name w:val="jin normal"/>
    <w:basedOn w:val="aa"/>
    <w:qFormat/>
    <w:rsid w:val="00D0088C"/>
    <w:pPr>
      <w:spacing w:before="120" w:after="120" w:line="360" w:lineRule="auto"/>
      <w:ind w:firstLine="432"/>
    </w:pPr>
    <w:rPr>
      <w:rFonts w:eastAsia="楷体"/>
      <w:snapToGrid w:val="0"/>
      <w:sz w:val="24"/>
      <w:szCs w:val="20"/>
      <w:lang w:eastAsia="en-US"/>
    </w:rPr>
  </w:style>
  <w:style w:type="paragraph" w:customStyle="1" w:styleId="CharCharCharCharCharCharCharCharCharChar3">
    <w:name w:val="Char Char Char Char Char Char Char Char Char Char3"/>
    <w:basedOn w:val="aa"/>
    <w:qFormat/>
    <w:rsid w:val="00D0088C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customStyle="1" w:styleId="6">
    <w:name w:val="标题6"/>
    <w:basedOn w:val="50"/>
    <w:qFormat/>
    <w:rsid w:val="00D0088C"/>
    <w:pPr>
      <w:numPr>
        <w:ilvl w:val="2"/>
        <w:numId w:val="2"/>
      </w:numPr>
      <w:tabs>
        <w:tab w:val="left" w:pos="4680"/>
      </w:tabs>
      <w:ind w:right="-170"/>
    </w:pPr>
    <w:rPr>
      <w:bCs/>
      <w:szCs w:val="20"/>
    </w:rPr>
  </w:style>
  <w:style w:type="paragraph" w:customStyle="1" w:styleId="50">
    <w:name w:val="标题5"/>
    <w:basedOn w:val="31"/>
    <w:next w:val="4"/>
    <w:qFormat/>
    <w:rsid w:val="00D0088C"/>
    <w:pPr>
      <w:tabs>
        <w:tab w:val="left" w:pos="720"/>
        <w:tab w:val="left" w:pos="1107"/>
      </w:tabs>
      <w:spacing w:before="120" w:line="380" w:lineRule="exact"/>
    </w:pPr>
    <w:rPr>
      <w:rFonts w:cs="宋体"/>
      <w:color w:val="000000"/>
      <w:sz w:val="21"/>
      <w:szCs w:val="21"/>
      <w:u w:val="none"/>
      <w:lang w:val="zh-CN"/>
    </w:rPr>
  </w:style>
  <w:style w:type="paragraph" w:customStyle="1" w:styleId="ab">
    <w:name w:val="段"/>
    <w:qFormat/>
    <w:rsid w:val="00D0088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32">
    <w:name w:val="3"/>
    <w:basedOn w:val="aa"/>
    <w:next w:val="33"/>
    <w:uiPriority w:val="99"/>
    <w:qFormat/>
    <w:rsid w:val="00D0088C"/>
    <w:rPr>
      <w:rFonts w:ascii="宋体"/>
      <w:sz w:val="24"/>
      <w:szCs w:val="20"/>
    </w:rPr>
  </w:style>
  <w:style w:type="paragraph" w:styleId="33">
    <w:name w:val="Body Text 3"/>
    <w:basedOn w:val="aa"/>
    <w:link w:val="3Char10"/>
    <w:uiPriority w:val="99"/>
    <w:qFormat/>
    <w:rsid w:val="00D0088C"/>
    <w:pPr>
      <w:spacing w:after="120"/>
    </w:pPr>
    <w:rPr>
      <w:sz w:val="16"/>
      <w:szCs w:val="16"/>
    </w:rPr>
  </w:style>
  <w:style w:type="character" w:customStyle="1" w:styleId="3Char10">
    <w:name w:val="正文文本 3 Char1"/>
    <w:basedOn w:val="ad"/>
    <w:link w:val="33"/>
    <w:uiPriority w:val="99"/>
    <w:qFormat/>
    <w:rsid w:val="00D0088C"/>
    <w:rPr>
      <w:kern w:val="2"/>
      <w:sz w:val="16"/>
      <w:szCs w:val="16"/>
    </w:rPr>
  </w:style>
  <w:style w:type="paragraph" w:customStyle="1" w:styleId="30">
    <w:name w:val="样式3"/>
    <w:basedOn w:val="31"/>
    <w:next w:val="31"/>
    <w:qFormat/>
    <w:rsid w:val="00D0088C"/>
    <w:pPr>
      <w:numPr>
        <w:ilvl w:val="2"/>
        <w:numId w:val="6"/>
      </w:numPr>
      <w:tabs>
        <w:tab w:val="left" w:pos="720"/>
        <w:tab w:val="left" w:pos="2069"/>
      </w:tabs>
      <w:spacing w:before="120" w:line="240" w:lineRule="exact"/>
      <w:ind w:right="17"/>
    </w:pPr>
    <w:rPr>
      <w:rFonts w:ascii="Times New Roman"/>
      <w:bCs/>
      <w:kern w:val="2"/>
      <w:sz w:val="21"/>
      <w:szCs w:val="21"/>
      <w:u w:val="none"/>
      <w:lang w:val="zh-CN"/>
    </w:rPr>
  </w:style>
  <w:style w:type="paragraph" w:customStyle="1" w:styleId="7">
    <w:name w:val="样式7"/>
    <w:basedOn w:val="afff2"/>
    <w:qFormat/>
    <w:rsid w:val="00D0088C"/>
    <w:pPr>
      <w:numPr>
        <w:ilvl w:val="1"/>
        <w:numId w:val="3"/>
      </w:numPr>
      <w:tabs>
        <w:tab w:val="left" w:pos="992"/>
      </w:tabs>
      <w:spacing w:before="240" w:after="60" w:line="380" w:lineRule="atLeast"/>
      <w:ind w:right="17"/>
    </w:pPr>
    <w:rPr>
      <w:rFonts w:ascii="Arial" w:hAnsi="Arial" w:cs="Times New Roman"/>
      <w:bCs/>
      <w:szCs w:val="32"/>
      <w:lang w:val="zh-CN"/>
    </w:rPr>
  </w:style>
  <w:style w:type="paragraph" w:styleId="afff2">
    <w:name w:val="Title"/>
    <w:basedOn w:val="aa"/>
    <w:link w:val="Char24"/>
    <w:uiPriority w:val="99"/>
    <w:qFormat/>
    <w:rsid w:val="00D0088C"/>
    <w:pPr>
      <w:jc w:val="center"/>
      <w:outlineLvl w:val="0"/>
    </w:pPr>
    <w:rPr>
      <w:rFonts w:cstheme="majorBidi"/>
      <w:b/>
      <w:sz w:val="32"/>
      <w:szCs w:val="20"/>
    </w:rPr>
  </w:style>
  <w:style w:type="character" w:customStyle="1" w:styleId="Char24">
    <w:name w:val="标题 Char2"/>
    <w:link w:val="afff2"/>
    <w:uiPriority w:val="99"/>
    <w:qFormat/>
    <w:rsid w:val="00D0088C"/>
    <w:rPr>
      <w:rFonts w:cstheme="majorBidi"/>
      <w:b/>
      <w:kern w:val="2"/>
      <w:sz w:val="32"/>
    </w:rPr>
  </w:style>
  <w:style w:type="paragraph" w:customStyle="1" w:styleId="Preformatted">
    <w:name w:val="Preformatted"/>
    <w:basedOn w:val="aa"/>
    <w:qFormat/>
    <w:rsid w:val="00D00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line="36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34">
    <w:name w:val="标题3"/>
    <w:basedOn w:val="31"/>
    <w:next w:val="4"/>
    <w:qFormat/>
    <w:rsid w:val="00D0088C"/>
    <w:pPr>
      <w:tabs>
        <w:tab w:val="left" w:pos="735"/>
      </w:tabs>
      <w:autoSpaceDE/>
      <w:autoSpaceDN/>
      <w:adjustRightInd/>
      <w:spacing w:before="120" w:afterLines="50" w:after="156" w:line="380" w:lineRule="exact"/>
    </w:pPr>
    <w:rPr>
      <w:rFonts w:ascii="Times New Roman"/>
      <w:bCs/>
      <w:kern w:val="2"/>
      <w:sz w:val="21"/>
      <w:szCs w:val="32"/>
      <w:u w:val="none"/>
      <w:lang w:val="zh-CN"/>
    </w:rPr>
  </w:style>
  <w:style w:type="paragraph" w:customStyle="1" w:styleId="afff3">
    <w:name w:val="正文 + 小四"/>
    <w:basedOn w:val="aa"/>
    <w:qFormat/>
    <w:rsid w:val="00D0088C"/>
    <w:pPr>
      <w:spacing w:line="360" w:lineRule="auto"/>
      <w:ind w:firstLineChars="200" w:firstLine="480"/>
    </w:pPr>
    <w:rPr>
      <w:sz w:val="24"/>
    </w:rPr>
  </w:style>
  <w:style w:type="paragraph" w:customStyle="1" w:styleId="61">
    <w:name w:val="样式6"/>
    <w:basedOn w:val="aa"/>
    <w:qFormat/>
    <w:rsid w:val="00D0088C"/>
    <w:pPr>
      <w:tabs>
        <w:tab w:val="left" w:pos="720"/>
      </w:tabs>
      <w:autoSpaceDE w:val="0"/>
      <w:autoSpaceDN w:val="0"/>
      <w:adjustRightInd w:val="0"/>
      <w:spacing w:line="380" w:lineRule="exact"/>
      <w:ind w:right="18"/>
      <w:jc w:val="left"/>
    </w:pPr>
    <w:rPr>
      <w:rFonts w:ascii="宋体" w:cs="宋体"/>
      <w:b/>
      <w:color w:val="000000"/>
      <w:kern w:val="0"/>
      <w:szCs w:val="21"/>
      <w:lang w:val="zh-CN"/>
    </w:rPr>
  </w:style>
  <w:style w:type="paragraph" w:customStyle="1" w:styleId="Char40">
    <w:name w:val="Char4"/>
    <w:basedOn w:val="aa"/>
    <w:qFormat/>
    <w:rsid w:val="00D0088C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able">
    <w:name w:val="Table"/>
    <w:qFormat/>
    <w:rsid w:val="00D0088C"/>
    <w:rPr>
      <w:sz w:val="21"/>
      <w:lang w:eastAsia="en-US"/>
    </w:rPr>
  </w:style>
  <w:style w:type="paragraph" w:customStyle="1" w:styleId="xl56">
    <w:name w:val="xl56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afff4">
    <w:name w:val="正文缩排"/>
    <w:basedOn w:val="aa"/>
    <w:qFormat/>
    <w:rsid w:val="00D0088C"/>
    <w:pPr>
      <w:autoSpaceDE w:val="0"/>
      <w:autoSpaceDN w:val="0"/>
      <w:adjustRightInd w:val="0"/>
      <w:spacing w:line="600" w:lineRule="exact"/>
      <w:jc w:val="left"/>
      <w:textAlignment w:val="baseline"/>
    </w:pPr>
    <w:rPr>
      <w:rFonts w:ascii="Arial" w:hAnsi="Arial"/>
      <w:kern w:val="44"/>
      <w:sz w:val="24"/>
      <w:szCs w:val="20"/>
    </w:rPr>
  </w:style>
  <w:style w:type="paragraph" w:customStyle="1" w:styleId="70">
    <w:name w:val="标题7"/>
    <w:basedOn w:val="31"/>
    <w:qFormat/>
    <w:rsid w:val="00D0088C"/>
    <w:pPr>
      <w:numPr>
        <w:ilvl w:val="2"/>
        <w:numId w:val="5"/>
      </w:numPr>
      <w:tabs>
        <w:tab w:val="left" w:pos="1827"/>
      </w:tabs>
      <w:autoSpaceDE/>
      <w:autoSpaceDN/>
      <w:adjustRightInd/>
      <w:spacing w:before="120" w:after="0" w:line="380" w:lineRule="exact"/>
      <w:ind w:rightChars="50" w:right="50"/>
    </w:pPr>
    <w:rPr>
      <w:rFonts w:ascii="Times New Roman"/>
      <w:b w:val="0"/>
      <w:bCs/>
      <w:color w:val="000000"/>
      <w:kern w:val="2"/>
      <w:sz w:val="21"/>
      <w:szCs w:val="32"/>
      <w:u w:val="none"/>
      <w:lang w:val="zh-CN"/>
    </w:rPr>
  </w:style>
  <w:style w:type="paragraph" w:customStyle="1" w:styleId="xl54">
    <w:name w:val="xl54"/>
    <w:basedOn w:val="aa"/>
    <w:qFormat/>
    <w:rsid w:val="00D0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kern w:val="0"/>
      <w:sz w:val="24"/>
      <w:szCs w:val="20"/>
    </w:rPr>
  </w:style>
  <w:style w:type="paragraph" w:customStyle="1" w:styleId="210">
    <w:name w:val="正文文本 21"/>
    <w:basedOn w:val="aa"/>
    <w:qFormat/>
    <w:rsid w:val="00D0088C"/>
    <w:pPr>
      <w:adjustRightInd w:val="0"/>
      <w:spacing w:before="156"/>
      <w:textAlignment w:val="baseline"/>
    </w:pPr>
    <w:rPr>
      <w:rFonts w:ascii="Arial Narrow" w:eastAsia="楷体_GB2312" w:hAnsi="Arial Narrow"/>
      <w:sz w:val="24"/>
      <w:szCs w:val="20"/>
    </w:rPr>
  </w:style>
  <w:style w:type="paragraph" w:customStyle="1" w:styleId="afff5">
    <w:name w:val="小标题"/>
    <w:basedOn w:val="aa"/>
    <w:qFormat/>
    <w:rsid w:val="00D0088C"/>
    <w:pPr>
      <w:spacing w:line="380" w:lineRule="exact"/>
      <w:ind w:right="18"/>
      <w:jc w:val="left"/>
    </w:pPr>
    <w:rPr>
      <w:rFonts w:ascii="宋体" w:cs="宋体"/>
      <w:b/>
      <w:color w:val="000000"/>
      <w:kern w:val="0"/>
      <w:szCs w:val="20"/>
    </w:rPr>
  </w:style>
  <w:style w:type="paragraph" w:customStyle="1" w:styleId="wellhope">
    <w:name w:val="wellhope正文"/>
    <w:basedOn w:val="aa"/>
    <w:qFormat/>
    <w:rsid w:val="00D0088C"/>
    <w:pPr>
      <w:spacing w:before="60" w:after="60" w:line="360" w:lineRule="auto"/>
      <w:ind w:firstLineChars="200" w:firstLine="200"/>
    </w:pPr>
    <w:rPr>
      <w:sz w:val="24"/>
      <w:szCs w:val="20"/>
    </w:rPr>
  </w:style>
  <w:style w:type="paragraph" w:customStyle="1" w:styleId="ParaChar">
    <w:name w:val="默认段落字体 Para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14">
    <w:name w:val="_Style 14"/>
    <w:basedOn w:val="aa"/>
    <w:next w:val="afff6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20"/>
    </w:rPr>
  </w:style>
  <w:style w:type="paragraph" w:styleId="afff6">
    <w:name w:val="Normal (Web)"/>
    <w:basedOn w:val="aa"/>
    <w:link w:val="Charf7"/>
    <w:uiPriority w:val="99"/>
    <w:unhideWhenUsed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">
    <w:name w:val="Normal_0"/>
    <w:uiPriority w:val="99"/>
    <w:qFormat/>
    <w:rsid w:val="00D0088C"/>
    <w:pPr>
      <w:spacing w:before="120" w:after="240" w:line="360" w:lineRule="auto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1">
    <w:name w:val="TOC 标题1"/>
    <w:basedOn w:val="10"/>
    <w:next w:val="aa"/>
    <w:uiPriority w:val="99"/>
    <w:qFormat/>
    <w:rsid w:val="00D0088C"/>
    <w:pPr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zh-CN"/>
    </w:rPr>
  </w:style>
  <w:style w:type="paragraph" w:customStyle="1" w:styleId="378020">
    <w:name w:val="样式 标题 3 + (中文) 黑体 小四 非加粗 段前: 7.8 磅 段后: 0 磅 行距: 固定值 20 磅"/>
    <w:basedOn w:val="31"/>
    <w:qFormat/>
    <w:rsid w:val="00D0088C"/>
    <w:pPr>
      <w:autoSpaceDE/>
      <w:autoSpaceDN/>
      <w:adjustRightInd/>
      <w:spacing w:before="0" w:after="0" w:line="400" w:lineRule="exact"/>
      <w:jc w:val="both"/>
    </w:pPr>
    <w:rPr>
      <w:rFonts w:ascii="Times New Roman" w:eastAsia="黑体"/>
      <w:b w:val="0"/>
      <w:kern w:val="2"/>
      <w:u w:val="none"/>
      <w:lang w:val="zh-CN"/>
    </w:rPr>
  </w:style>
  <w:style w:type="paragraph" w:customStyle="1" w:styleId="Char1CharCharChar">
    <w:name w:val="Char1 Char Char Char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120">
    <w:name w:val="样式 样式1 + 首行缩进:  2 字符"/>
    <w:basedOn w:val="aa"/>
    <w:qFormat/>
    <w:rsid w:val="00D0088C"/>
    <w:pPr>
      <w:ind w:firstLineChars="200" w:firstLine="640"/>
    </w:pPr>
    <w:rPr>
      <w:rFonts w:ascii="仿宋_GB2312" w:eastAsia="仿宋_GB2312"/>
      <w:sz w:val="28"/>
      <w:szCs w:val="20"/>
    </w:rPr>
  </w:style>
  <w:style w:type="paragraph" w:customStyle="1" w:styleId="afff7">
    <w:name w:val="空行"/>
    <w:basedOn w:val="aa"/>
    <w:next w:val="aa"/>
    <w:qFormat/>
    <w:rsid w:val="00D0088C"/>
    <w:pPr>
      <w:spacing w:beforeLines="100" w:before="312" w:afterLines="100" w:after="312" w:line="360" w:lineRule="auto"/>
      <w:jc w:val="center"/>
    </w:pPr>
    <w:rPr>
      <w:spacing w:val="20"/>
      <w:sz w:val="24"/>
      <w:szCs w:val="2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30"/>
      <w:szCs w:val="30"/>
      <w:lang w:eastAsia="en-US"/>
    </w:rPr>
  </w:style>
  <w:style w:type="paragraph" w:customStyle="1" w:styleId="p0">
    <w:name w:val="p0"/>
    <w:basedOn w:val="aa"/>
    <w:qFormat/>
    <w:rsid w:val="00D0088C"/>
    <w:pPr>
      <w:widowControl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a"/>
    <w:qFormat/>
    <w:rsid w:val="00D0088C"/>
    <w:pPr>
      <w:widowControl/>
      <w:spacing w:before="100" w:beforeAutospacing="1" w:after="100" w:afterAutospacing="1" w:line="330" w:lineRule="atLeast"/>
      <w:ind w:left="360"/>
      <w:jc w:val="left"/>
    </w:pPr>
    <w:rPr>
      <w:rFonts w:eastAsia="仿宋_GB2312"/>
      <w:sz w:val="32"/>
      <w:szCs w:val="32"/>
    </w:rPr>
  </w:style>
  <w:style w:type="paragraph" w:customStyle="1" w:styleId="1f">
    <w:name w:val="标题1"/>
    <w:basedOn w:val="10"/>
    <w:next w:val="2"/>
    <w:qFormat/>
    <w:rsid w:val="00D0088C"/>
    <w:pPr>
      <w:tabs>
        <w:tab w:val="left" w:pos="605"/>
        <w:tab w:val="left" w:pos="720"/>
      </w:tabs>
      <w:spacing w:before="0" w:after="0" w:line="360" w:lineRule="auto"/>
      <w:ind w:left="605" w:right="17" w:hanging="425"/>
      <w:jc w:val="left"/>
    </w:pPr>
    <w:rPr>
      <w:rFonts w:cs="宋体"/>
      <w:bCs/>
      <w:color w:val="000000"/>
      <w:kern w:val="0"/>
      <w:szCs w:val="32"/>
      <w:lang w:val="zh-CN"/>
    </w:rPr>
  </w:style>
  <w:style w:type="paragraph" w:customStyle="1" w:styleId="content">
    <w:name w:val="content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Char1CharCharChar2">
    <w:name w:val="Char1 Char Char Char2"/>
    <w:basedOn w:val="aa"/>
    <w:qFormat/>
    <w:rsid w:val="00D0088C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paragraph" w:customStyle="1" w:styleId="2a">
    <w:name w:val="正文文字缩进 2"/>
    <w:basedOn w:val="aa"/>
    <w:qFormat/>
    <w:rsid w:val="00D0088C"/>
    <w:pPr>
      <w:widowControl/>
      <w:spacing w:line="351" w:lineRule="atLeast"/>
      <w:ind w:firstLine="481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1">
    <w:name w:val="样式4"/>
    <w:basedOn w:val="4"/>
    <w:qFormat/>
    <w:rsid w:val="00D0088C"/>
    <w:pPr>
      <w:tabs>
        <w:tab w:val="left" w:pos="864"/>
      </w:tabs>
      <w:adjustRightInd/>
      <w:snapToGrid w:val="0"/>
      <w:spacing w:before="120" w:after="120" w:line="240" w:lineRule="auto"/>
      <w:ind w:left="864" w:rightChars="9" w:right="9" w:hanging="864"/>
      <w:textAlignment w:val="auto"/>
    </w:pPr>
    <w:rPr>
      <w:rFonts w:cs="Times New Roman"/>
      <w:b w:val="0"/>
      <w:kern w:val="2"/>
      <w:sz w:val="21"/>
    </w:rPr>
  </w:style>
  <w:style w:type="paragraph" w:customStyle="1" w:styleId="CharCharCharChar11">
    <w:name w:val="Char Char Char Char11"/>
    <w:basedOn w:val="aa"/>
    <w:uiPriority w:val="99"/>
    <w:qFormat/>
    <w:rsid w:val="00D0088C"/>
    <w:pPr>
      <w:tabs>
        <w:tab w:val="left" w:pos="360"/>
      </w:tabs>
      <w:ind w:firstLineChars="150" w:firstLine="420"/>
    </w:pPr>
    <w:rPr>
      <w:rFonts w:ascii="Arial" w:hAnsi="Arial"/>
      <w:sz w:val="20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D0088C"/>
    <w:pPr>
      <w:autoSpaceDE/>
      <w:autoSpaceDN/>
      <w:adjustRightInd/>
      <w:spacing w:before="100" w:line="400" w:lineRule="exact"/>
    </w:pPr>
    <w:rPr>
      <w:rFonts w:ascii="Times New Roman" w:eastAsia="宋体" w:hAnsi="Times New Roman" w:cs="宋体"/>
      <w:b w:val="0"/>
      <w:kern w:val="2"/>
      <w:sz w:val="28"/>
      <w:lang w:val="zh-CN"/>
    </w:rPr>
  </w:style>
  <w:style w:type="paragraph" w:customStyle="1" w:styleId="WW-">
    <w:name w:val="WW-正文（首行缩进两字）"/>
    <w:basedOn w:val="aa"/>
    <w:qFormat/>
    <w:rsid w:val="00D0088C"/>
    <w:pPr>
      <w:tabs>
        <w:tab w:val="left" w:pos="0"/>
        <w:tab w:val="left" w:pos="600"/>
        <w:tab w:val="left" w:pos="1865"/>
      </w:tabs>
      <w:suppressAutoHyphens/>
      <w:snapToGrid w:val="0"/>
      <w:spacing w:beforeLines="50" w:before="156" w:after="50" w:line="288" w:lineRule="auto"/>
      <w:ind w:rightChars="9" w:right="22" w:firstLineChars="375" w:firstLine="420"/>
      <w:textAlignment w:val="baseline"/>
    </w:pPr>
    <w:rPr>
      <w:rFonts w:ascii="仿宋_GB2312" w:eastAsia="仿宋_GB2312" w:hAnsi="宋体" w:cs="Arial"/>
      <w:bCs/>
      <w:kern w:val="20481"/>
      <w:sz w:val="24"/>
      <w:szCs w:val="20"/>
    </w:rPr>
  </w:style>
  <w:style w:type="paragraph" w:customStyle="1" w:styleId="1f0">
    <w:name w:val="纯文本1"/>
    <w:basedOn w:val="aa"/>
    <w:qFormat/>
    <w:rsid w:val="00D0088C"/>
    <w:rPr>
      <w:rFonts w:ascii="宋体" w:hAnsi="Courier New"/>
      <w:sz w:val="32"/>
      <w:szCs w:val="20"/>
    </w:rPr>
  </w:style>
  <w:style w:type="paragraph" w:customStyle="1" w:styleId="2b">
    <w:name w:val="正文2"/>
    <w:basedOn w:val="aa"/>
    <w:link w:val="2c"/>
    <w:qFormat/>
    <w:rsid w:val="00D0088C"/>
    <w:pPr>
      <w:spacing w:before="156" w:line="360" w:lineRule="auto"/>
      <w:ind w:firstLineChars="200" w:firstLine="510"/>
    </w:pPr>
    <w:rPr>
      <w:sz w:val="24"/>
      <w:szCs w:val="20"/>
      <w:lang w:val="zh-CN"/>
    </w:rPr>
  </w:style>
  <w:style w:type="character" w:customStyle="1" w:styleId="2c">
    <w:name w:val="正文2 字符"/>
    <w:link w:val="2b"/>
    <w:qFormat/>
    <w:locked/>
    <w:rsid w:val="00D0088C"/>
    <w:rPr>
      <w:kern w:val="2"/>
      <w:sz w:val="24"/>
      <w:lang w:val="zh-CN"/>
    </w:rPr>
  </w:style>
  <w:style w:type="paragraph" w:customStyle="1" w:styleId="CharCharCharCharCharChar">
    <w:name w:val="Char Char 字元 字元 字元 Char Char Char Char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">
    <w:name w:val="Char Char Char Char Char"/>
    <w:basedOn w:val="aa"/>
    <w:qFormat/>
    <w:rsid w:val="00D0088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Web2">
    <w:name w:val="Normal (Web)2"/>
    <w:basedOn w:val="aa"/>
    <w:uiPriority w:val="99"/>
    <w:qFormat/>
    <w:rsid w:val="00D00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fff8">
    <w:name w:val="标题一"/>
    <w:basedOn w:val="10"/>
    <w:next w:val="afff9"/>
    <w:qFormat/>
    <w:rsid w:val="00D0088C"/>
    <w:pPr>
      <w:tabs>
        <w:tab w:val="left" w:pos="425"/>
      </w:tabs>
      <w:spacing w:before="120" w:line="240" w:lineRule="exact"/>
      <w:ind w:left="425" w:right="17" w:hanging="425"/>
      <w:jc w:val="left"/>
    </w:pPr>
    <w:rPr>
      <w:rFonts w:cs="宋体"/>
      <w:bCs/>
      <w:color w:val="000000"/>
      <w:kern w:val="0"/>
      <w:sz w:val="21"/>
      <w:szCs w:val="21"/>
      <w:lang w:val="zh-CN"/>
    </w:rPr>
  </w:style>
  <w:style w:type="paragraph" w:customStyle="1" w:styleId="afff9">
    <w:name w:val="标题二"/>
    <w:basedOn w:val="2"/>
    <w:next w:val="aa"/>
    <w:qFormat/>
    <w:rsid w:val="00D0088C"/>
    <w:pPr>
      <w:tabs>
        <w:tab w:val="left" w:pos="720"/>
        <w:tab w:val="left" w:pos="1342"/>
      </w:tabs>
      <w:spacing w:after="120" w:line="380" w:lineRule="exact"/>
      <w:ind w:left="839" w:right="227" w:hanging="612"/>
      <w:jc w:val="left"/>
    </w:pPr>
    <w:rPr>
      <w:rFonts w:ascii="宋体" w:eastAsia="宋体" w:cs="宋体"/>
      <w:bCs/>
      <w:color w:val="000000"/>
      <w:sz w:val="21"/>
      <w:szCs w:val="21"/>
      <w:lang w:val="zh-CN"/>
    </w:rPr>
  </w:style>
  <w:style w:type="paragraph" w:customStyle="1" w:styleId="51">
    <w:name w:val="样式5"/>
    <w:basedOn w:val="afff2"/>
    <w:qFormat/>
    <w:rsid w:val="00D0088C"/>
    <w:pPr>
      <w:tabs>
        <w:tab w:val="left" w:pos="992"/>
        <w:tab w:val="left" w:pos="1140"/>
      </w:tabs>
      <w:spacing w:before="240" w:after="60" w:line="380" w:lineRule="exact"/>
      <w:ind w:left="1140" w:hanging="720"/>
      <w:jc w:val="left"/>
    </w:pPr>
    <w:rPr>
      <w:rFonts w:ascii="Arial" w:hAnsi="Arial" w:cs="Times New Roman"/>
      <w:b w:val="0"/>
      <w:bCs/>
      <w:color w:val="000000"/>
      <w:sz w:val="21"/>
      <w:szCs w:val="32"/>
      <w:lang w:val="zh-CN"/>
    </w:rPr>
  </w:style>
  <w:style w:type="paragraph" w:customStyle="1" w:styleId="2d">
    <w:name w:val="2"/>
    <w:basedOn w:val="aa"/>
    <w:next w:val="afc"/>
    <w:uiPriority w:val="99"/>
    <w:qFormat/>
    <w:rsid w:val="00D0088C"/>
    <w:pPr>
      <w:ind w:left="432"/>
    </w:pPr>
    <w:rPr>
      <w:szCs w:val="20"/>
    </w:rPr>
  </w:style>
  <w:style w:type="character" w:customStyle="1" w:styleId="CharChar2">
    <w:name w:val="Char Char2"/>
    <w:uiPriority w:val="99"/>
    <w:qFormat/>
    <w:rsid w:val="00D0088C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16620">
    <w:name w:val="样式 标题 1 + 黑体 三号 非加粗 居中 段前: 6 磅 段后: 6 磅 行距: 固定值 20 磅"/>
    <w:basedOn w:val="10"/>
    <w:uiPriority w:val="99"/>
    <w:qFormat/>
    <w:rsid w:val="00D0088C"/>
    <w:pPr>
      <w:autoSpaceDE/>
      <w:autoSpaceDN/>
      <w:adjustRightInd/>
      <w:spacing w:before="120" w:line="400" w:lineRule="exact"/>
    </w:pPr>
    <w:rPr>
      <w:rFonts w:ascii="黑体" w:eastAsia="黑体" w:hAnsi="黑体" w:cs="宋体"/>
      <w:b w:val="0"/>
      <w:lang w:val="zh-CN"/>
    </w:rPr>
  </w:style>
  <w:style w:type="character" w:customStyle="1" w:styleId="font161">
    <w:name w:val="font161"/>
    <w:uiPriority w:val="99"/>
    <w:qFormat/>
    <w:rsid w:val="00D0088C"/>
    <w:rPr>
      <w:b/>
      <w:sz w:val="32"/>
    </w:rPr>
  </w:style>
  <w:style w:type="paragraph" w:customStyle="1" w:styleId="62">
    <w:name w:val="6'"/>
    <w:basedOn w:val="aa"/>
    <w:uiPriority w:val="99"/>
    <w:qFormat/>
    <w:rsid w:val="00D0088C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fa">
    <w:name w:val="表格"/>
    <w:basedOn w:val="aa"/>
    <w:link w:val="afffb"/>
    <w:qFormat/>
    <w:rsid w:val="00D0088C"/>
    <w:pPr>
      <w:jc w:val="center"/>
      <w:textAlignment w:val="center"/>
    </w:pPr>
    <w:rPr>
      <w:rFonts w:ascii="华文细黑" w:hAnsi="华文细黑"/>
      <w:kern w:val="0"/>
      <w:szCs w:val="20"/>
      <w:lang w:val="zh-CN"/>
    </w:rPr>
  </w:style>
  <w:style w:type="character" w:customStyle="1" w:styleId="afffb">
    <w:name w:val="表格 字符"/>
    <w:link w:val="afffa"/>
    <w:qFormat/>
    <w:locked/>
    <w:rsid w:val="00D0088C"/>
    <w:rPr>
      <w:rFonts w:ascii="华文细黑" w:hAnsi="华文细黑"/>
      <w:sz w:val="21"/>
      <w:lang w:val="zh-CN"/>
    </w:rPr>
  </w:style>
  <w:style w:type="paragraph" w:customStyle="1" w:styleId="XW">
    <w:name w:val="XW正文"/>
    <w:basedOn w:val="afc"/>
    <w:uiPriority w:val="99"/>
    <w:qFormat/>
    <w:rsid w:val="00D0088C"/>
    <w:pPr>
      <w:adjustRightInd w:val="0"/>
      <w:snapToGrid w:val="0"/>
      <w:spacing w:line="300" w:lineRule="auto"/>
      <w:ind w:firstLineChars="200" w:firstLine="520"/>
      <w:jc w:val="left"/>
    </w:pPr>
    <w:rPr>
      <w:kern w:val="0"/>
      <w:sz w:val="20"/>
      <w:lang w:val="zh-CN"/>
    </w:rPr>
  </w:style>
  <w:style w:type="paragraph" w:customStyle="1" w:styleId="afffc">
    <w:name w:val="金安桥正文"/>
    <w:basedOn w:val="afc"/>
    <w:uiPriority w:val="99"/>
    <w:qFormat/>
    <w:rsid w:val="00D0088C"/>
    <w:pPr>
      <w:adjustRightInd w:val="0"/>
      <w:spacing w:line="300" w:lineRule="auto"/>
      <w:ind w:firstLineChars="200" w:firstLine="200"/>
      <w:jc w:val="left"/>
    </w:pPr>
    <w:rPr>
      <w:kern w:val="0"/>
      <w:szCs w:val="20"/>
      <w:lang w:val="zh-CN"/>
    </w:rPr>
  </w:style>
  <w:style w:type="character" w:customStyle="1" w:styleId="afffd">
    <w:name w:val="样式 粉红"/>
    <w:uiPriority w:val="99"/>
    <w:qFormat/>
    <w:rsid w:val="00D0088C"/>
    <w:rPr>
      <w:color w:val="auto"/>
      <w:u w:val="none"/>
    </w:rPr>
  </w:style>
  <w:style w:type="paragraph" w:customStyle="1" w:styleId="p17">
    <w:name w:val="p17"/>
    <w:basedOn w:val="aa"/>
    <w:uiPriority w:val="99"/>
    <w:qFormat/>
    <w:rsid w:val="00D0088C"/>
    <w:pPr>
      <w:widowControl/>
    </w:pPr>
    <w:rPr>
      <w:kern w:val="0"/>
      <w:szCs w:val="21"/>
    </w:rPr>
  </w:style>
  <w:style w:type="paragraph" w:customStyle="1" w:styleId="Char120">
    <w:name w:val="Char12"/>
    <w:basedOn w:val="aa"/>
    <w:uiPriority w:val="99"/>
    <w:qFormat/>
    <w:rsid w:val="00D0088C"/>
    <w:rPr>
      <w:rFonts w:ascii="Tahoma" w:hAnsi="Tahoma"/>
      <w:sz w:val="24"/>
      <w:szCs w:val="20"/>
    </w:rPr>
  </w:style>
  <w:style w:type="character" w:customStyle="1" w:styleId="CharChar12">
    <w:name w:val="Char Char12"/>
    <w:uiPriority w:val="99"/>
    <w:qFormat/>
    <w:rsid w:val="00D0088C"/>
    <w:rPr>
      <w:rFonts w:eastAsia="宋体"/>
      <w:kern w:val="2"/>
      <w:sz w:val="24"/>
      <w:lang w:val="en-US" w:eastAsia="zh-CN"/>
    </w:rPr>
  </w:style>
  <w:style w:type="paragraph" w:customStyle="1" w:styleId="CharCharCharChar2">
    <w:name w:val="Char Char Char Char2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1f1">
    <w:name w:val="访问过的超链接1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10">
    <w:name w:val="Char11"/>
    <w:basedOn w:val="aa"/>
    <w:uiPriority w:val="99"/>
    <w:qFormat/>
    <w:rsid w:val="00D0088C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a"/>
    <w:uiPriority w:val="99"/>
    <w:qFormat/>
    <w:rsid w:val="00D0088C"/>
    <w:pPr>
      <w:widowControl/>
      <w:spacing w:after="160" w:line="240" w:lineRule="exact"/>
      <w:jc w:val="left"/>
    </w:pPr>
    <w:rPr>
      <w:szCs w:val="20"/>
    </w:rPr>
  </w:style>
  <w:style w:type="paragraph" w:customStyle="1" w:styleId="Style249">
    <w:name w:val="_Style 249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正文4"/>
    <w:basedOn w:val="aa"/>
    <w:link w:val="43"/>
    <w:qFormat/>
    <w:rsid w:val="00D0088C"/>
    <w:pPr>
      <w:spacing w:line="360" w:lineRule="auto"/>
      <w:ind w:left="420" w:firstLineChars="200" w:firstLine="482"/>
    </w:pPr>
    <w:rPr>
      <w:rFonts w:ascii="宋体" w:hAnsi="宋体"/>
      <w:sz w:val="24"/>
    </w:rPr>
  </w:style>
  <w:style w:type="character" w:customStyle="1" w:styleId="43">
    <w:name w:val="正文4 字符"/>
    <w:link w:val="42"/>
    <w:qFormat/>
    <w:locked/>
    <w:rsid w:val="00D0088C"/>
    <w:rPr>
      <w:rFonts w:ascii="宋体" w:hAnsi="宋体"/>
      <w:kern w:val="2"/>
      <w:sz w:val="24"/>
      <w:szCs w:val="24"/>
    </w:rPr>
  </w:style>
  <w:style w:type="paragraph" w:customStyle="1" w:styleId="Style6">
    <w:name w:val="_Style 6"/>
    <w:basedOn w:val="aa"/>
    <w:link w:val="Style60"/>
    <w:uiPriority w:val="34"/>
    <w:qFormat/>
    <w:rsid w:val="00D0088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Style60">
    <w:name w:val="_Style 6 字符"/>
    <w:link w:val="Style6"/>
    <w:uiPriority w:val="34"/>
    <w:qFormat/>
    <w:locked/>
    <w:rsid w:val="00D0088C"/>
    <w:rPr>
      <w:rFonts w:ascii="Calibri" w:hAnsi="Calibri"/>
      <w:kern w:val="2"/>
      <w:sz w:val="21"/>
      <w:szCs w:val="22"/>
    </w:rPr>
  </w:style>
  <w:style w:type="character" w:customStyle="1" w:styleId="Char19">
    <w:name w:val="日期 Char1"/>
    <w:uiPriority w:val="99"/>
    <w:semiHidden/>
    <w:qFormat/>
    <w:rsid w:val="00D0088C"/>
    <w:rPr>
      <w:kern w:val="2"/>
      <w:sz w:val="21"/>
      <w:szCs w:val="24"/>
    </w:rPr>
  </w:style>
  <w:style w:type="paragraph" w:customStyle="1" w:styleId="2e">
    <w:name w:val="修订2"/>
    <w:uiPriority w:val="99"/>
    <w:qFormat/>
    <w:rsid w:val="00D0088C"/>
    <w:rPr>
      <w:kern w:val="2"/>
      <w:sz w:val="21"/>
      <w:szCs w:val="24"/>
    </w:rPr>
  </w:style>
  <w:style w:type="character" w:customStyle="1" w:styleId="font81">
    <w:name w:val="font8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f2">
    <w:name w:val="页脚 字符1"/>
    <w:uiPriority w:val="99"/>
    <w:qFormat/>
    <w:rsid w:val="00D0088C"/>
    <w:rPr>
      <w:kern w:val="2"/>
      <w:sz w:val="18"/>
      <w:szCs w:val="18"/>
    </w:rPr>
  </w:style>
  <w:style w:type="character" w:customStyle="1" w:styleId="font71">
    <w:name w:val="font71"/>
    <w:qFormat/>
    <w:rsid w:val="00D0088C"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1f3">
    <w:name w:val="标题 字符1"/>
    <w:uiPriority w:val="10"/>
    <w:qFormat/>
    <w:rsid w:val="00D0088C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f4">
    <w:name w:val="正文文本 字符1"/>
    <w:uiPriority w:val="99"/>
    <w:qFormat/>
    <w:rsid w:val="00D0088C"/>
    <w:rPr>
      <w:kern w:val="2"/>
      <w:sz w:val="21"/>
      <w:szCs w:val="24"/>
    </w:rPr>
  </w:style>
  <w:style w:type="character" w:customStyle="1" w:styleId="CharChar5">
    <w:name w:val="Char Char5"/>
    <w:qFormat/>
    <w:rsid w:val="00D0088C"/>
    <w:rPr>
      <w:b/>
      <w:bCs/>
      <w:kern w:val="2"/>
      <w:sz w:val="32"/>
      <w:szCs w:val="32"/>
    </w:rPr>
  </w:style>
  <w:style w:type="paragraph" w:customStyle="1" w:styleId="afffe">
    <w:name w:val="表格内容"/>
    <w:basedOn w:val="aa"/>
    <w:link w:val="Charf8"/>
    <w:qFormat/>
    <w:rsid w:val="00D0088C"/>
    <w:pPr>
      <w:widowControl/>
      <w:jc w:val="center"/>
    </w:pPr>
    <w:rPr>
      <w:rFonts w:cs="宋体"/>
      <w:color w:val="000000"/>
      <w:kern w:val="0"/>
      <w:sz w:val="18"/>
      <w:szCs w:val="22"/>
    </w:rPr>
  </w:style>
  <w:style w:type="character" w:customStyle="1" w:styleId="Charf8">
    <w:name w:val="表格内容 Char"/>
    <w:link w:val="afffe"/>
    <w:qFormat/>
    <w:locked/>
    <w:rsid w:val="00D0088C"/>
    <w:rPr>
      <w:rFonts w:cs="宋体"/>
      <w:color w:val="000000"/>
      <w:sz w:val="18"/>
      <w:szCs w:val="22"/>
    </w:rPr>
  </w:style>
  <w:style w:type="character" w:customStyle="1" w:styleId="1f5">
    <w:name w:val="批注框文本 字符1"/>
    <w:uiPriority w:val="99"/>
    <w:semiHidden/>
    <w:qFormat/>
    <w:rsid w:val="00D0088C"/>
    <w:rPr>
      <w:kern w:val="2"/>
      <w:sz w:val="18"/>
      <w:szCs w:val="18"/>
    </w:rPr>
  </w:style>
  <w:style w:type="character" w:customStyle="1" w:styleId="211">
    <w:name w:val="标题 2 字符1"/>
    <w:qFormat/>
    <w:rsid w:val="00D0088C"/>
    <w:rPr>
      <w:rFonts w:ascii="SimSun-ExtB" w:eastAsia="黑体" w:hAnsi="SimSun-ExtB"/>
      <w:b/>
      <w:bCs/>
      <w:kern w:val="2"/>
      <w:sz w:val="32"/>
      <w:szCs w:val="32"/>
    </w:rPr>
  </w:style>
  <w:style w:type="paragraph" w:customStyle="1" w:styleId="150">
    <w:name w:val="小四缩进1.5倍"/>
    <w:basedOn w:val="ac"/>
    <w:link w:val="15Char"/>
    <w:qFormat/>
    <w:rsid w:val="00D0088C"/>
    <w:pPr>
      <w:autoSpaceDE/>
      <w:autoSpaceDN/>
      <w:snapToGrid w:val="0"/>
      <w:spacing w:line="360" w:lineRule="auto"/>
      <w:ind w:firstLineChars="200" w:firstLine="480"/>
      <w:jc w:val="both"/>
    </w:pPr>
    <w:rPr>
      <w:rFonts w:ascii="Times New Roman"/>
      <w:kern w:val="0"/>
      <w:szCs w:val="28"/>
    </w:rPr>
  </w:style>
  <w:style w:type="character" w:customStyle="1" w:styleId="15Char">
    <w:name w:val="小四缩进1.5倍 Char"/>
    <w:link w:val="150"/>
    <w:qFormat/>
    <w:locked/>
    <w:rsid w:val="00D0088C"/>
    <w:rPr>
      <w:sz w:val="24"/>
      <w:szCs w:val="28"/>
    </w:rPr>
  </w:style>
  <w:style w:type="character" w:customStyle="1" w:styleId="affff">
    <w:name w:val="未处理的提及"/>
    <w:uiPriority w:val="99"/>
    <w:unhideWhenUsed/>
    <w:qFormat/>
    <w:rsid w:val="00D0088C"/>
    <w:rPr>
      <w:color w:val="605E5C"/>
      <w:shd w:val="clear" w:color="auto" w:fill="E1DFDD"/>
    </w:rPr>
  </w:style>
  <w:style w:type="character" w:customStyle="1" w:styleId="311">
    <w:name w:val="标题 3 字符1"/>
    <w:qFormat/>
    <w:rsid w:val="00D0088C"/>
    <w:rPr>
      <w:b/>
      <w:bCs/>
      <w:kern w:val="2"/>
      <w:sz w:val="24"/>
      <w:szCs w:val="32"/>
    </w:rPr>
  </w:style>
  <w:style w:type="character" w:customStyle="1" w:styleId="font51">
    <w:name w:val="font51"/>
    <w:qFormat/>
    <w:rsid w:val="00D0088C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510">
    <w:name w:val="标题 5 字符1"/>
    <w:qFormat/>
    <w:rsid w:val="00D0088C"/>
    <w:rPr>
      <w:b/>
      <w:bCs/>
      <w:kern w:val="2"/>
      <w:sz w:val="28"/>
      <w:szCs w:val="28"/>
    </w:rPr>
  </w:style>
  <w:style w:type="character" w:customStyle="1" w:styleId="CharChar6">
    <w:name w:val="Char Char6"/>
    <w:qFormat/>
    <w:rsid w:val="00D0088C"/>
    <w:rPr>
      <w:rFonts w:ascii="宋体" w:hAnsi="Courier New"/>
      <w:kern w:val="2"/>
      <w:sz w:val="21"/>
    </w:rPr>
  </w:style>
  <w:style w:type="character" w:customStyle="1" w:styleId="1f6">
    <w:name w:val="正文文本缩进 字符1"/>
    <w:qFormat/>
    <w:rsid w:val="00D0088C"/>
    <w:rPr>
      <w:kern w:val="2"/>
      <w:sz w:val="21"/>
      <w:szCs w:val="24"/>
    </w:rPr>
  </w:style>
  <w:style w:type="character" w:customStyle="1" w:styleId="font41">
    <w:name w:val="font41"/>
    <w:qFormat/>
    <w:rsid w:val="00D0088C"/>
    <w:rPr>
      <w:rFonts w:ascii="宋体" w:eastAsia="宋体" w:hAnsi="宋体" w:hint="eastAsia"/>
      <w:b/>
      <w:bCs/>
      <w:color w:val="000000"/>
      <w:sz w:val="21"/>
      <w:szCs w:val="21"/>
      <w:u w:val="none"/>
    </w:rPr>
  </w:style>
  <w:style w:type="character" w:customStyle="1" w:styleId="1Char10">
    <w:name w:val="标题 1 Char1"/>
    <w:qFormat/>
    <w:rsid w:val="00D008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hbgzw">
    <w:name w:val="h_bg_zw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a"/>
    <w:qFormat/>
    <w:rsid w:val="00D0088C"/>
  </w:style>
  <w:style w:type="paragraph" w:customStyle="1" w:styleId="Style302">
    <w:name w:val="_Style 302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ff0">
    <w:name w:val="正文表标题"/>
    <w:next w:val="aa"/>
    <w:qFormat/>
    <w:rsid w:val="00D0088C"/>
    <w:pPr>
      <w:jc w:val="center"/>
    </w:pPr>
    <w:rPr>
      <w:rFonts w:ascii="黑体" w:eastAsia="黑体"/>
      <w:sz w:val="21"/>
    </w:rPr>
  </w:style>
  <w:style w:type="paragraph" w:customStyle="1" w:styleId="111">
    <w:name w:val="正文11"/>
    <w:basedOn w:val="aa"/>
    <w:qFormat/>
    <w:rsid w:val="00D0088C"/>
    <w:pPr>
      <w:spacing w:beforeLines="50" w:line="360" w:lineRule="auto"/>
      <w:ind w:firstLineChars="200" w:firstLine="200"/>
    </w:pPr>
    <w:rPr>
      <w:rFonts w:hAnsi="宋体"/>
      <w:sz w:val="24"/>
    </w:rPr>
  </w:style>
  <w:style w:type="paragraph" w:customStyle="1" w:styleId="Char2CharCharChar">
    <w:name w:val="Char2 Char Char Char"/>
    <w:basedOn w:val="aa"/>
    <w:qFormat/>
    <w:rsid w:val="00D0088C"/>
    <w:rPr>
      <w:sz w:val="30"/>
      <w:szCs w:val="30"/>
    </w:rPr>
  </w:style>
  <w:style w:type="paragraph" w:customStyle="1" w:styleId="affff1">
    <w:name w:val="刘天翔"/>
    <w:basedOn w:val="affff2"/>
    <w:qFormat/>
    <w:rsid w:val="00D0088C"/>
    <w:pPr>
      <w:spacing w:line="360" w:lineRule="auto"/>
      <w:ind w:firstLineChars="200" w:firstLine="578"/>
    </w:pPr>
    <w:rPr>
      <w:rFonts w:hAnsi="宋体" w:cs="宋体" w:hint="default"/>
      <w:sz w:val="28"/>
      <w:szCs w:val="28"/>
      <w:lang w:val="zh-CN"/>
    </w:rPr>
  </w:style>
  <w:style w:type="paragraph" w:styleId="affff2">
    <w:name w:val="Plain Text"/>
    <w:basedOn w:val="aa"/>
    <w:link w:val="Char25"/>
    <w:qFormat/>
    <w:rsid w:val="00D0088C"/>
    <w:rPr>
      <w:rFonts w:ascii="宋体" w:hAnsi="Courier New" w:cs="Courier New" w:hint="eastAsia"/>
      <w:szCs w:val="20"/>
    </w:rPr>
  </w:style>
  <w:style w:type="character" w:customStyle="1" w:styleId="Char25">
    <w:name w:val="纯文本 Char2"/>
    <w:basedOn w:val="ad"/>
    <w:link w:val="affff2"/>
    <w:qFormat/>
    <w:rsid w:val="00D0088C"/>
    <w:rPr>
      <w:rFonts w:ascii="宋体" w:hAnsi="Courier New" w:cs="Courier New"/>
      <w:kern w:val="2"/>
      <w:sz w:val="21"/>
    </w:rPr>
  </w:style>
  <w:style w:type="paragraph" w:customStyle="1" w:styleId="zhen4">
    <w:name w:val="zhen+4"/>
    <w:basedOn w:val="aa"/>
    <w:qFormat/>
    <w:rsid w:val="00D0088C"/>
    <w:pPr>
      <w:spacing w:line="288" w:lineRule="auto"/>
      <w:ind w:firstLineChars="200" w:firstLine="200"/>
    </w:pPr>
    <w:rPr>
      <w:sz w:val="28"/>
    </w:rPr>
  </w:style>
  <w:style w:type="paragraph" w:customStyle="1" w:styleId="Char2CharCharChar1">
    <w:name w:val="Char2 Char Char Char1"/>
    <w:basedOn w:val="aa"/>
    <w:qFormat/>
    <w:rsid w:val="00D0088C"/>
    <w:rPr>
      <w:sz w:val="30"/>
      <w:szCs w:val="30"/>
    </w:rPr>
  </w:style>
  <w:style w:type="paragraph" w:customStyle="1" w:styleId="CharCharCharCharCharChar0">
    <w:name w:val="Char Char Char Char Char Char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f3">
    <w:name w:val="注："/>
    <w:next w:val="aa"/>
    <w:qFormat/>
    <w:rsid w:val="00D0088C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4">
    <w:name w:val="报告正文"/>
    <w:basedOn w:val="aa"/>
    <w:qFormat/>
    <w:rsid w:val="00D0088C"/>
    <w:pPr>
      <w:spacing w:line="400" w:lineRule="exact"/>
      <w:ind w:firstLine="482"/>
    </w:pPr>
    <w:rPr>
      <w:sz w:val="24"/>
      <w:szCs w:val="20"/>
    </w:rPr>
  </w:style>
  <w:style w:type="paragraph" w:customStyle="1" w:styleId="affff5">
    <w:name w:val="表眉"/>
    <w:basedOn w:val="aa"/>
    <w:qFormat/>
    <w:rsid w:val="00D0088C"/>
    <w:pPr>
      <w:snapToGrid w:val="0"/>
      <w:spacing w:line="360" w:lineRule="auto"/>
      <w:jc w:val="center"/>
    </w:pPr>
    <w:rPr>
      <w:b/>
      <w:bCs/>
      <w:position w:val="-6"/>
    </w:rPr>
  </w:style>
  <w:style w:type="paragraph" w:customStyle="1" w:styleId="affff6">
    <w:name w:val="向喜琼表格文字"/>
    <w:basedOn w:val="aa"/>
    <w:next w:val="aa"/>
    <w:qFormat/>
    <w:rsid w:val="00D0088C"/>
    <w:pPr>
      <w:adjustRightInd w:val="0"/>
      <w:snapToGrid w:val="0"/>
      <w:jc w:val="center"/>
    </w:pPr>
    <w:rPr>
      <w:rFonts w:ascii="Times" w:hAnsi="Times" w:cs="Times"/>
      <w:kern w:val="0"/>
      <w:sz w:val="24"/>
    </w:rPr>
  </w:style>
  <w:style w:type="paragraph" w:customStyle="1" w:styleId="Char230">
    <w:name w:val="Char23"/>
    <w:basedOn w:val="aa"/>
    <w:qFormat/>
    <w:rsid w:val="00D0088C"/>
    <w:rPr>
      <w:szCs w:val="21"/>
    </w:rPr>
  </w:style>
  <w:style w:type="paragraph" w:customStyle="1" w:styleId="affff7">
    <w:name w:val="附录表标题"/>
    <w:next w:val="aa"/>
    <w:qFormat/>
    <w:rsid w:val="00D0088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f7">
    <w:name w:val="正文1"/>
    <w:basedOn w:val="aa"/>
    <w:qFormat/>
    <w:rsid w:val="00D0088C"/>
    <w:rPr>
      <w:szCs w:val="20"/>
    </w:rPr>
  </w:style>
  <w:style w:type="paragraph" w:customStyle="1" w:styleId="205052">
    <w:name w:val="样式 样式 报告正文 + 首行缩进:  2 字符 段前: 0.5 行 段后: 0.5 行 + 首行缩进:  2 字符"/>
    <w:basedOn w:val="aa"/>
    <w:qFormat/>
    <w:rsid w:val="00D0088C"/>
    <w:pPr>
      <w:spacing w:line="480" w:lineRule="exact"/>
      <w:ind w:firstLineChars="200" w:firstLine="200"/>
      <w:jc w:val="left"/>
      <w:textAlignment w:val="center"/>
    </w:pPr>
    <w:rPr>
      <w:rFonts w:cs="宋体"/>
      <w:sz w:val="24"/>
      <w:szCs w:val="20"/>
    </w:rPr>
  </w:style>
  <w:style w:type="paragraph" w:customStyle="1" w:styleId="CharCharCharCharCharCharChar3">
    <w:name w:val="Char Char Char Char Char Char Char3"/>
    <w:basedOn w:val="aa"/>
    <w:qFormat/>
    <w:rsid w:val="00D0088C"/>
    <w:rPr>
      <w:szCs w:val="21"/>
    </w:rPr>
  </w:style>
  <w:style w:type="paragraph" w:customStyle="1" w:styleId="hbgcp1">
    <w:name w:val="h_bg_cp1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a"/>
    <w:qFormat/>
    <w:rsid w:val="00D0088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Style331">
    <w:name w:val="_Style 331"/>
    <w:basedOn w:val="aa"/>
    <w:next w:val="affd"/>
    <w:uiPriority w:val="99"/>
    <w:qFormat/>
    <w:rsid w:val="00D0088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3Char22">
    <w:name w:val="样式 标题 3标题 3 Char + 行距: 固定值 22 磅"/>
    <w:basedOn w:val="31"/>
    <w:qFormat/>
    <w:rsid w:val="00D0088C"/>
    <w:pPr>
      <w:keepNext w:val="0"/>
      <w:keepLines w:val="0"/>
      <w:numPr>
        <w:ilvl w:val="2"/>
        <w:numId w:val="8"/>
      </w:numPr>
      <w:tabs>
        <w:tab w:val="left" w:pos="720"/>
        <w:tab w:val="left" w:pos="900"/>
        <w:tab w:val="left" w:pos="1260"/>
        <w:tab w:val="left" w:pos="1560"/>
      </w:tabs>
      <w:spacing w:before="0" w:after="0" w:line="440" w:lineRule="exact"/>
    </w:pPr>
    <w:rPr>
      <w:rFonts w:hAnsi="宋体" w:cs="宋体"/>
      <w:b w:val="0"/>
      <w:bCs/>
      <w:snapToGrid w:val="0"/>
      <w:kern w:val="2"/>
      <w:sz w:val="32"/>
      <w:u w:val="none"/>
    </w:rPr>
  </w:style>
  <w:style w:type="character" w:customStyle="1" w:styleId="2Char10">
    <w:name w:val="标题 2 Char1"/>
    <w:qFormat/>
    <w:rsid w:val="00D0088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qFormat/>
    <w:rsid w:val="00D0088C"/>
    <w:rPr>
      <w:rFonts w:eastAsia="宋体"/>
      <w:kern w:val="2"/>
      <w:sz w:val="24"/>
      <w:lang w:val="en-US" w:eastAsia="zh-CN" w:bidi="ar-SA"/>
    </w:rPr>
  </w:style>
  <w:style w:type="character" w:customStyle="1" w:styleId="CharChar0">
    <w:name w:val="页脚 Char Char"/>
    <w:qFormat/>
    <w:rsid w:val="00D0088C"/>
    <w:rPr>
      <w:rFonts w:ascii="MingLiU" w:eastAsia="MingLiU"/>
      <w:sz w:val="18"/>
      <w:szCs w:val="18"/>
      <w:lang w:eastAsia="zh-TW"/>
    </w:rPr>
  </w:style>
  <w:style w:type="character" w:customStyle="1" w:styleId="CharChar3">
    <w:name w:val="日期 Char Char"/>
    <w:qFormat/>
    <w:rsid w:val="00D0088C"/>
    <w:rPr>
      <w:rFonts w:ascii="宋体"/>
      <w:sz w:val="24"/>
    </w:rPr>
  </w:style>
  <w:style w:type="paragraph" w:customStyle="1" w:styleId="xl66">
    <w:name w:val="xl66"/>
    <w:basedOn w:val="aa"/>
    <w:qFormat/>
    <w:rsid w:val="00D0088C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Style59">
    <w:name w:val="_Style 59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130">
    <w:name w:val="Char1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Style65">
    <w:name w:val="_Style 65"/>
    <w:next w:val="aa"/>
    <w:qFormat/>
    <w:rsid w:val="00D0088C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1">
    <w:name w:val="Char Char Char Char Char Char Char11"/>
    <w:basedOn w:val="aa"/>
    <w:qFormat/>
    <w:rsid w:val="00D0088C"/>
    <w:rPr>
      <w:rFonts w:ascii="Calibri" w:hAnsi="Calibri"/>
      <w:kern w:val="0"/>
      <w:sz w:val="22"/>
      <w:szCs w:val="22"/>
      <w:lang w:eastAsia="en-US"/>
    </w:rPr>
  </w:style>
  <w:style w:type="character" w:customStyle="1" w:styleId="112">
    <w:name w:val="标题 1 字符1"/>
    <w:qFormat/>
    <w:locked/>
    <w:rsid w:val="00D0088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20">
    <w:name w:val="标题 2 字符2"/>
    <w:uiPriority w:val="99"/>
    <w:qFormat/>
    <w:rsid w:val="00D0088C"/>
    <w:rPr>
      <w:rFonts w:ascii="Arial" w:eastAsia="宋体" w:hAnsi="Arial" w:cs="Times New Roman"/>
      <w:sz w:val="32"/>
      <w:szCs w:val="20"/>
    </w:rPr>
  </w:style>
  <w:style w:type="character" w:customStyle="1" w:styleId="320">
    <w:name w:val="标题 3 字符2"/>
    <w:qFormat/>
    <w:locked/>
    <w:rsid w:val="00D0088C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10">
    <w:name w:val="标题 4 字符1"/>
    <w:uiPriority w:val="99"/>
    <w:qFormat/>
    <w:rsid w:val="00D0088C"/>
    <w:rPr>
      <w:rFonts w:ascii="Arial" w:eastAsia="黑体" w:hAnsi="Arial" w:cs="Times New Roman"/>
      <w:b/>
      <w:sz w:val="28"/>
      <w:szCs w:val="20"/>
    </w:rPr>
  </w:style>
  <w:style w:type="character" w:customStyle="1" w:styleId="1f8">
    <w:name w:val="正文缩进 字符1"/>
    <w:qFormat/>
    <w:rsid w:val="00D0088C"/>
    <w:rPr>
      <w:rFonts w:ascii="Times New Roman" w:eastAsia="宋体" w:hAnsi="Times New Roman" w:cs="Times New Roman"/>
      <w:szCs w:val="20"/>
    </w:rPr>
  </w:style>
  <w:style w:type="character" w:customStyle="1" w:styleId="52">
    <w:name w:val="标题 5 字符2"/>
    <w:uiPriority w:val="99"/>
    <w:qFormat/>
    <w:rsid w:val="00D0088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10">
    <w:name w:val="标题 6 字符1"/>
    <w:uiPriority w:val="99"/>
    <w:qFormat/>
    <w:rsid w:val="00D0088C"/>
    <w:rPr>
      <w:rFonts w:ascii="Arial" w:eastAsia="黑体" w:hAnsi="Arial" w:cs="Times New Roman"/>
      <w:b/>
      <w:sz w:val="24"/>
      <w:szCs w:val="20"/>
    </w:rPr>
  </w:style>
  <w:style w:type="character" w:customStyle="1" w:styleId="710">
    <w:name w:val="标题 7 字符1"/>
    <w:uiPriority w:val="99"/>
    <w:qFormat/>
    <w:rsid w:val="00D0088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1">
    <w:name w:val="标题 8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91">
    <w:name w:val="标题 9 字符1"/>
    <w:uiPriority w:val="99"/>
    <w:qFormat/>
    <w:rsid w:val="00D0088C"/>
    <w:rPr>
      <w:rFonts w:ascii="Arial" w:eastAsia="黑体" w:hAnsi="Arial" w:cs="Times New Roman"/>
      <w:sz w:val="24"/>
      <w:szCs w:val="20"/>
    </w:rPr>
  </w:style>
  <w:style w:type="character" w:customStyle="1" w:styleId="2f">
    <w:name w:val="标题 字符2"/>
    <w:uiPriority w:val="99"/>
    <w:qFormat/>
    <w:rsid w:val="00D0088C"/>
    <w:rPr>
      <w:rFonts w:ascii="Arial" w:hAnsi="Arial"/>
      <w:b/>
      <w:bCs/>
      <w:sz w:val="32"/>
      <w:szCs w:val="32"/>
    </w:rPr>
  </w:style>
  <w:style w:type="character" w:customStyle="1" w:styleId="2f0">
    <w:name w:val="正文文本缩进 字符2"/>
    <w:uiPriority w:val="99"/>
    <w:qFormat/>
    <w:locked/>
    <w:rsid w:val="00D0088C"/>
    <w:rPr>
      <w:rFonts w:ascii="Times New Roman" w:eastAsia="宋体" w:hAnsi="Times New Roman" w:cs="Times New Roman"/>
      <w:szCs w:val="20"/>
    </w:rPr>
  </w:style>
  <w:style w:type="character" w:customStyle="1" w:styleId="1f9">
    <w:name w:val="正文首行缩进 字符1"/>
    <w:qFormat/>
    <w:rsid w:val="00D0088C"/>
  </w:style>
  <w:style w:type="character" w:customStyle="1" w:styleId="2f1">
    <w:name w:val="正文文本 字符2"/>
    <w:uiPriority w:val="99"/>
    <w:qFormat/>
    <w:rsid w:val="00D0088C"/>
  </w:style>
  <w:style w:type="character" w:customStyle="1" w:styleId="1fa">
    <w:name w:val="日期 字符1"/>
    <w:qFormat/>
    <w:locked/>
    <w:rsid w:val="00D0088C"/>
  </w:style>
  <w:style w:type="character" w:customStyle="1" w:styleId="1fb">
    <w:name w:val="批注主题 字符1"/>
    <w:uiPriority w:val="99"/>
    <w:qFormat/>
    <w:rsid w:val="00D0088C"/>
    <w:rPr>
      <w:b/>
    </w:rPr>
  </w:style>
  <w:style w:type="character" w:customStyle="1" w:styleId="1fc">
    <w:name w:val="文档结构图 字符1"/>
    <w:uiPriority w:val="99"/>
    <w:qFormat/>
    <w:rsid w:val="00D0088C"/>
    <w:rPr>
      <w:shd w:val="clear" w:color="auto" w:fill="000080"/>
    </w:rPr>
  </w:style>
  <w:style w:type="character" w:customStyle="1" w:styleId="2f2">
    <w:name w:val="页脚 字符2"/>
    <w:uiPriority w:val="99"/>
    <w:qFormat/>
    <w:rsid w:val="00D0088C"/>
    <w:rPr>
      <w:sz w:val="18"/>
    </w:rPr>
  </w:style>
  <w:style w:type="character" w:customStyle="1" w:styleId="312">
    <w:name w:val="正文文本缩进 3 字符1"/>
    <w:uiPriority w:val="99"/>
    <w:qFormat/>
    <w:locked/>
    <w:rsid w:val="00D0088C"/>
    <w:rPr>
      <w:sz w:val="16"/>
      <w:szCs w:val="16"/>
    </w:rPr>
  </w:style>
  <w:style w:type="character" w:customStyle="1" w:styleId="2f3">
    <w:name w:val="批注框文本 字符2"/>
    <w:qFormat/>
    <w:locked/>
    <w:rsid w:val="00D0088C"/>
    <w:rPr>
      <w:sz w:val="18"/>
    </w:rPr>
  </w:style>
  <w:style w:type="character" w:customStyle="1" w:styleId="212">
    <w:name w:val="正文文本缩进 2 字符1"/>
    <w:qFormat/>
    <w:locked/>
    <w:rsid w:val="00D0088C"/>
  </w:style>
  <w:style w:type="character" w:customStyle="1" w:styleId="1fd">
    <w:name w:val="签名 字符1"/>
    <w:qFormat/>
    <w:rsid w:val="00D0088C"/>
    <w:rPr>
      <w:rFonts w:eastAsia="仿宋_GB2312"/>
      <w:sz w:val="24"/>
    </w:rPr>
  </w:style>
  <w:style w:type="character" w:customStyle="1" w:styleId="1fe">
    <w:name w:val="页眉 字符1"/>
    <w:qFormat/>
    <w:rsid w:val="00D0088C"/>
    <w:rPr>
      <w:sz w:val="18"/>
    </w:rPr>
  </w:style>
  <w:style w:type="character" w:customStyle="1" w:styleId="1ff">
    <w:name w:val="信息标题 字符1"/>
    <w:qFormat/>
    <w:rsid w:val="00D0088C"/>
    <w:rPr>
      <w:rFonts w:ascii="Cambria" w:hAnsi="Cambria"/>
      <w:sz w:val="24"/>
      <w:szCs w:val="24"/>
      <w:shd w:val="pct20" w:color="auto" w:fill="auto"/>
    </w:rPr>
  </w:style>
  <w:style w:type="character" w:customStyle="1" w:styleId="313">
    <w:name w:val="正文文本 3 字符1"/>
    <w:uiPriority w:val="99"/>
    <w:qFormat/>
    <w:locked/>
    <w:rsid w:val="00D0088C"/>
    <w:rPr>
      <w:rFonts w:ascii="Times New Roman" w:eastAsia="宋体" w:hAnsi="Times New Roman" w:cs="Times New Roman"/>
      <w:sz w:val="16"/>
      <w:szCs w:val="20"/>
    </w:rPr>
  </w:style>
  <w:style w:type="character" w:customStyle="1" w:styleId="213">
    <w:name w:val="正文文本 2 字符1"/>
    <w:uiPriority w:val="99"/>
    <w:qFormat/>
    <w:locked/>
    <w:rsid w:val="00D0088C"/>
    <w:rPr>
      <w:rFonts w:ascii="Arial" w:eastAsia="宋体" w:hAnsi="Arial" w:cs="Times New Roman"/>
      <w:kern w:val="0"/>
      <w:sz w:val="24"/>
      <w:szCs w:val="20"/>
    </w:rPr>
  </w:style>
  <w:style w:type="paragraph" w:customStyle="1" w:styleId="CharCharCharCharCharChar10">
    <w:name w:val="Char Char 字元 字元 字元 Char Char Char Char1"/>
    <w:basedOn w:val="aa"/>
    <w:qFormat/>
    <w:rsid w:val="00D0088C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ff0">
    <w:name w:val="副标题 字符1"/>
    <w:uiPriority w:val="11"/>
    <w:qFormat/>
    <w:rsid w:val="00D0088C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51">
    <w:name w:val="Char Char51"/>
    <w:qFormat/>
    <w:rsid w:val="00D0088C"/>
    <w:rPr>
      <w:b/>
      <w:bCs/>
      <w:kern w:val="2"/>
      <w:sz w:val="32"/>
      <w:szCs w:val="32"/>
    </w:rPr>
  </w:style>
  <w:style w:type="character" w:customStyle="1" w:styleId="CharChar61">
    <w:name w:val="Char Char61"/>
    <w:qFormat/>
    <w:rsid w:val="00D0088C"/>
    <w:rPr>
      <w:rFonts w:ascii="宋体" w:hAnsi="Courier New"/>
      <w:kern w:val="2"/>
      <w:sz w:val="21"/>
    </w:rPr>
  </w:style>
  <w:style w:type="character" w:customStyle="1" w:styleId="style71">
    <w:name w:val="style71"/>
    <w:qFormat/>
    <w:rsid w:val="00D0088C"/>
    <w:rPr>
      <w:b/>
      <w:color w:val="FF6600"/>
    </w:rPr>
  </w:style>
  <w:style w:type="character" w:customStyle="1" w:styleId="para1">
    <w:name w:val="para1"/>
    <w:qFormat/>
    <w:rsid w:val="00D0088C"/>
    <w:rPr>
      <w:rFonts w:ascii="Arial" w:hAnsi="Arial" w:cs="Arial" w:hint="default"/>
      <w:sz w:val="18"/>
      <w:szCs w:val="18"/>
    </w:rPr>
  </w:style>
  <w:style w:type="character" w:customStyle="1" w:styleId="CharChar7">
    <w:name w:val="Char Char"/>
    <w:qFormat/>
    <w:rsid w:val="00D0088C"/>
    <w:rPr>
      <w:rFonts w:ascii="宋体" w:eastAsia="宋体" w:hAnsi="宋体" w:hint="eastAsia"/>
      <w:kern w:val="2"/>
      <w:sz w:val="21"/>
      <w:szCs w:val="24"/>
      <w:lang w:val="en-US" w:eastAsia="zh-CN" w:bidi="ar-SA"/>
    </w:rPr>
  </w:style>
  <w:style w:type="character" w:customStyle="1" w:styleId="text">
    <w:name w:val="text"/>
    <w:qFormat/>
    <w:rsid w:val="00D0088C"/>
  </w:style>
  <w:style w:type="character" w:customStyle="1" w:styleId="1Char3">
    <w:name w:val="样式1 Char"/>
    <w:qFormat/>
    <w:rsid w:val="00D0088C"/>
    <w:rPr>
      <w:rFonts w:ascii="宋体" w:eastAsia="宋体" w:hAnsi="宋体"/>
      <w:sz w:val="21"/>
      <w:szCs w:val="21"/>
      <w:lang w:val="en-US" w:eastAsia="zh-CN" w:bidi="ar-SA"/>
    </w:rPr>
  </w:style>
  <w:style w:type="character" w:customStyle="1" w:styleId="Charf9">
    <w:name w:val="小标题 Char"/>
    <w:qFormat/>
    <w:rsid w:val="00D0088C"/>
    <w:rPr>
      <w:rFonts w:ascii="Tahoma" w:eastAsia="仿宋_GB2312" w:hAnsi="Tahoma" w:cs="Century" w:hint="default"/>
      <w:b/>
      <w:bCs/>
      <w:kern w:val="2"/>
      <w:sz w:val="24"/>
      <w:szCs w:val="24"/>
      <w:lang w:val="en-US" w:eastAsia="zh-CN" w:bidi="ar-SA"/>
    </w:rPr>
  </w:style>
  <w:style w:type="character" w:customStyle="1" w:styleId="2f4">
    <w:name w:val="页码2"/>
    <w:qFormat/>
    <w:rsid w:val="00D0088C"/>
  </w:style>
  <w:style w:type="character" w:customStyle="1" w:styleId="h4Char">
    <w:name w:val="h4 Char"/>
    <w:qFormat/>
    <w:rsid w:val="00D0088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4CharCharCharCharCharCharCharCharCharCharCharCharCharChar">
    <w:name w:val="标题 4 Char Char Char Char Char Char Char Char Char Char Char Char Char Char"/>
    <w:qFormat/>
    <w:rsid w:val="00D0088C"/>
    <w:rPr>
      <w:rFonts w:ascii="Arial" w:eastAsia="黑体" w:hAnsi="Arial" w:cs="Arial" w:hint="default"/>
      <w:bCs/>
      <w:kern w:val="2"/>
      <w:sz w:val="24"/>
      <w:szCs w:val="28"/>
      <w:lang w:val="en-US" w:eastAsia="zh-CN" w:bidi="ar-SA"/>
    </w:rPr>
  </w:style>
  <w:style w:type="paragraph" w:customStyle="1" w:styleId="affff8">
    <w:name w:val="正文内容"/>
    <w:basedOn w:val="aa"/>
    <w:qFormat/>
    <w:rsid w:val="00D0088C"/>
    <w:pPr>
      <w:spacing w:line="360" w:lineRule="auto"/>
      <w:ind w:firstLineChars="200" w:firstLine="480"/>
    </w:pPr>
    <w:rPr>
      <w:rFonts w:ascii="Arial" w:hAnsi="Arial"/>
      <w:sz w:val="24"/>
    </w:rPr>
  </w:style>
  <w:style w:type="paragraph" w:customStyle="1" w:styleId="11212">
    <w:name w:val="样式 标题 1 + 四号 居中 段前: 12 磅 段后: 12 磅 行距: 单倍行距"/>
    <w:basedOn w:val="10"/>
    <w:qFormat/>
    <w:rsid w:val="00D0088C"/>
    <w:pPr>
      <w:autoSpaceDE/>
      <w:autoSpaceDN/>
      <w:spacing w:after="240" w:line="240" w:lineRule="auto"/>
      <w:ind w:left="-25"/>
    </w:pPr>
    <w:rPr>
      <w:rFonts w:ascii="Times New Roman"/>
      <w:bCs/>
      <w:sz w:val="28"/>
    </w:rPr>
  </w:style>
  <w:style w:type="paragraph" w:customStyle="1" w:styleId="WW-0">
    <w:name w:val="WW-日期"/>
    <w:basedOn w:val="aa"/>
    <w:next w:val="aa"/>
    <w:qFormat/>
    <w:rsid w:val="00D0088C"/>
    <w:pPr>
      <w:suppressAutoHyphens/>
      <w:ind w:left="100"/>
    </w:pPr>
    <w:rPr>
      <w:rFonts w:ascii="仿宋_GB2312" w:eastAsia="仿宋_GB2312" w:hAnsi="仿宋_GB2312"/>
      <w:color w:val="000000"/>
      <w:kern w:val="1"/>
      <w:sz w:val="24"/>
      <w:lang w:eastAsia="ar-SA"/>
    </w:rPr>
  </w:style>
  <w:style w:type="paragraph" w:customStyle="1" w:styleId="1ff1">
    <w:name w:val="样式 宋体 五号 两端对齐 行距: 单倍行距1"/>
    <w:basedOn w:val="aa"/>
    <w:qFormat/>
    <w:rsid w:val="00D0088C"/>
    <w:pPr>
      <w:adjustRightInd w:val="0"/>
      <w:textAlignment w:val="baseline"/>
    </w:pPr>
    <w:rPr>
      <w:rFonts w:ascii="宋体" w:hAnsi="宋体" w:cs="宋体"/>
      <w:kern w:val="0"/>
      <w:szCs w:val="20"/>
    </w:rPr>
  </w:style>
  <w:style w:type="paragraph" w:customStyle="1" w:styleId="1ff2">
    <w:name w:val="日期1"/>
    <w:basedOn w:val="aa"/>
    <w:next w:val="aa"/>
    <w:qFormat/>
    <w:rsid w:val="00D0088C"/>
    <w:pPr>
      <w:overflowPunct w:val="0"/>
      <w:autoSpaceDE w:val="0"/>
      <w:autoSpaceDN w:val="0"/>
      <w:adjustRightInd w:val="0"/>
    </w:pPr>
    <w:rPr>
      <w:rFonts w:ascii="宋体" w:hint="eastAsia"/>
      <w:sz w:val="28"/>
      <w:szCs w:val="20"/>
    </w:rPr>
  </w:style>
  <w:style w:type="paragraph" w:customStyle="1" w:styleId="affff9">
    <w:name w:val="普通文字"/>
    <w:basedOn w:val="aa"/>
    <w:qFormat/>
    <w:rsid w:val="00D0088C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szCs w:val="20"/>
      <w:u w:color="000000"/>
    </w:rPr>
  </w:style>
  <w:style w:type="paragraph" w:customStyle="1" w:styleId="455">
    <w:name w:val="样式 标题 4 + 段前: 5 磅 段后: 5 磅 行距: 单倍行距"/>
    <w:basedOn w:val="4"/>
    <w:qFormat/>
    <w:rsid w:val="00D0088C"/>
    <w:pPr>
      <w:tabs>
        <w:tab w:val="left" w:pos="360"/>
        <w:tab w:val="left" w:pos="1680"/>
      </w:tabs>
      <w:spacing w:before="100" w:after="100" w:line="240" w:lineRule="auto"/>
      <w:ind w:left="1680" w:hanging="420"/>
      <w:jc w:val="left"/>
      <w:textAlignment w:val="auto"/>
    </w:pPr>
    <w:rPr>
      <w:rFonts w:cs="宋体"/>
      <w:bCs/>
    </w:rPr>
  </w:style>
  <w:style w:type="paragraph" w:customStyle="1" w:styleId="3h3H3sect12366">
    <w:name w:val="样式 标题 3h3H3sect1.2.3 + 五号 段前: 6 磅 段后: 6 磅 行距: 单倍行距"/>
    <w:basedOn w:val="31"/>
    <w:qFormat/>
    <w:rsid w:val="00D0088C"/>
    <w:pPr>
      <w:numPr>
        <w:ilvl w:val="2"/>
        <w:numId w:val="4"/>
      </w:numPr>
      <w:autoSpaceDE/>
      <w:autoSpaceDN/>
      <w:spacing w:before="120"/>
    </w:pPr>
    <w:rPr>
      <w:rFonts w:ascii="Times New Roman"/>
      <w:bCs/>
      <w:sz w:val="21"/>
      <w:u w:val="none"/>
    </w:rPr>
  </w:style>
  <w:style w:type="paragraph" w:customStyle="1" w:styleId="font10">
    <w:name w:val="font10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affffa">
    <w:name w:val="项目符号"/>
    <w:basedOn w:val="affffb"/>
    <w:qFormat/>
    <w:rsid w:val="00D0088C"/>
    <w:pPr>
      <w:ind w:firstLineChars="0" w:firstLine="0"/>
    </w:pPr>
  </w:style>
  <w:style w:type="paragraph" w:customStyle="1" w:styleId="affffb">
    <w:name w:val="文本正文"/>
    <w:basedOn w:val="aa"/>
    <w:qFormat/>
    <w:rsid w:val="00D0088C"/>
    <w:pPr>
      <w:spacing w:line="360" w:lineRule="auto"/>
      <w:ind w:firstLineChars="200" w:firstLine="200"/>
    </w:pPr>
    <w:rPr>
      <w:rFonts w:ascii="Tahoma" w:hAnsi="Tahoma" w:cs="Arial"/>
      <w:sz w:val="24"/>
      <w:szCs w:val="20"/>
    </w:rPr>
  </w:style>
  <w:style w:type="paragraph" w:customStyle="1" w:styleId="g11">
    <w:name w:val="g11"/>
    <w:basedOn w:val="aa"/>
    <w:qFormat/>
    <w:rsid w:val="00D0088C"/>
    <w:pPr>
      <w:widowControl/>
      <w:spacing w:before="100" w:beforeAutospacing="1" w:after="100" w:afterAutospacing="1" w:line="900" w:lineRule="atLeast"/>
      <w:jc w:val="left"/>
    </w:pPr>
    <w:rPr>
      <w:rFonts w:ascii="华文中宋" w:eastAsia="华文中宋" w:hAnsi="华文中宋" w:cs="宋体"/>
      <w:b/>
      <w:bCs/>
      <w:color w:val="FF0000"/>
      <w:kern w:val="0"/>
      <w:sz w:val="60"/>
      <w:szCs w:val="60"/>
    </w:rPr>
  </w:style>
  <w:style w:type="paragraph" w:customStyle="1" w:styleId="BodyText21">
    <w:name w:val="Body Text 21"/>
    <w:basedOn w:val="aa"/>
    <w:qFormat/>
    <w:rsid w:val="00D0088C"/>
    <w:pPr>
      <w:adjustRightInd w:val="0"/>
      <w:spacing w:before="240" w:line="400" w:lineRule="exact"/>
      <w:ind w:firstLine="357"/>
      <w:textAlignment w:val="baseline"/>
    </w:pPr>
    <w:rPr>
      <w:sz w:val="28"/>
      <w:szCs w:val="20"/>
    </w:rPr>
  </w:style>
  <w:style w:type="paragraph" w:customStyle="1" w:styleId="PMletterTextBullet">
    <w:name w:val="PMletterTextBullet"/>
    <w:basedOn w:val="PMletterText"/>
    <w:qFormat/>
    <w:rsid w:val="00D0088C"/>
    <w:pPr>
      <w:tabs>
        <w:tab w:val="left" w:pos="1800"/>
      </w:tabs>
      <w:ind w:left="1800"/>
    </w:pPr>
  </w:style>
  <w:style w:type="paragraph" w:customStyle="1" w:styleId="PMletterText">
    <w:name w:val="PMletterText"/>
    <w:basedOn w:val="PMstyle"/>
    <w:qFormat/>
    <w:rsid w:val="00D0088C"/>
    <w:pPr>
      <w:spacing w:before="240"/>
      <w:ind w:left="720"/>
    </w:pPr>
  </w:style>
  <w:style w:type="paragraph" w:customStyle="1" w:styleId="PMstyle">
    <w:name w:val="PMstyle"/>
    <w:qFormat/>
    <w:rsid w:val="00D0088C"/>
    <w:rPr>
      <w:rFonts w:ascii="Tahoma" w:hAnsi="Tahoma"/>
      <w:sz w:val="22"/>
    </w:rPr>
  </w:style>
  <w:style w:type="paragraph" w:customStyle="1" w:styleId="2f5">
    <w:name w:val="样式 标题 2 + 宋体 五号 非加粗 黑色"/>
    <w:basedOn w:val="2"/>
    <w:qFormat/>
    <w:rsid w:val="00D0088C"/>
    <w:pPr>
      <w:autoSpaceDE/>
      <w:autoSpaceDN/>
      <w:spacing w:before="260" w:after="260" w:line="416" w:lineRule="atLeast"/>
      <w:jc w:val="left"/>
    </w:pPr>
    <w:rPr>
      <w:rFonts w:ascii="宋体" w:eastAsia="宋体" w:hAnsi="宋体" w:cs="Times New Roman"/>
      <w:b w:val="0"/>
      <w:color w:val="000000"/>
      <w:sz w:val="21"/>
      <w:szCs w:val="32"/>
    </w:rPr>
  </w:style>
  <w:style w:type="paragraph" w:customStyle="1" w:styleId="a9">
    <w:name w:val="小标题下列表"/>
    <w:basedOn w:val="affffc"/>
    <w:qFormat/>
    <w:rsid w:val="00D0088C"/>
    <w:pPr>
      <w:numPr>
        <w:ilvl w:val="1"/>
        <w:numId w:val="5"/>
      </w:numPr>
      <w:tabs>
        <w:tab w:val="clear" w:pos="567"/>
        <w:tab w:val="left" w:pos="420"/>
      </w:tabs>
      <w:spacing w:before="0" w:line="240" w:lineRule="auto"/>
    </w:pPr>
    <w:rPr>
      <w:rFonts w:ascii="Tahoma" w:eastAsia="仿宋_GB2312" w:hAnsi="Tahoma"/>
    </w:rPr>
  </w:style>
  <w:style w:type="paragraph" w:styleId="affffc">
    <w:name w:val="Body Text"/>
    <w:basedOn w:val="aa"/>
    <w:link w:val="Char23"/>
    <w:uiPriority w:val="99"/>
    <w:qFormat/>
    <w:rsid w:val="00D0088C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character" w:customStyle="1" w:styleId="Char23">
    <w:name w:val="正文文本 Char2"/>
    <w:basedOn w:val="ad"/>
    <w:link w:val="affffc"/>
    <w:uiPriority w:val="99"/>
    <w:qFormat/>
    <w:rsid w:val="00D0088C"/>
    <w:rPr>
      <w:rFonts w:ascii="宋体" w:hAnsi="宋体"/>
      <w:kern w:val="2"/>
      <w:sz w:val="24"/>
      <w:szCs w:val="24"/>
    </w:rPr>
  </w:style>
  <w:style w:type="paragraph" w:customStyle="1" w:styleId="BodyTextIndent21">
    <w:name w:val="Body Text Indent 21"/>
    <w:basedOn w:val="aa"/>
    <w:qFormat/>
    <w:rsid w:val="00D0088C"/>
    <w:pPr>
      <w:adjustRightInd w:val="0"/>
      <w:ind w:left="720" w:hanging="720"/>
      <w:textAlignment w:val="baseline"/>
    </w:pPr>
    <w:rPr>
      <w:b/>
      <w:sz w:val="28"/>
      <w:szCs w:val="20"/>
    </w:rPr>
  </w:style>
  <w:style w:type="paragraph" w:customStyle="1" w:styleId="555">
    <w:name w:val="样式 标题 5 + 段前: 5 磅 段后: 5 磅 行距: 单倍行距"/>
    <w:basedOn w:val="5"/>
    <w:qFormat/>
    <w:rsid w:val="00D0088C"/>
    <w:pPr>
      <w:numPr>
        <w:ilvl w:val="4"/>
        <w:numId w:val="8"/>
      </w:numPr>
      <w:tabs>
        <w:tab w:val="left" w:pos="1080"/>
      </w:tabs>
      <w:spacing w:before="100" w:after="100" w:line="240" w:lineRule="auto"/>
      <w:jc w:val="left"/>
    </w:pPr>
    <w:rPr>
      <w:rFonts w:cs="宋体"/>
      <w:bCs/>
    </w:rPr>
  </w:style>
  <w:style w:type="character" w:customStyle="1" w:styleId="5Char1">
    <w:name w:val="标题 5 Char1"/>
    <w:basedOn w:val="ad"/>
    <w:link w:val="5"/>
    <w:uiPriority w:val="99"/>
    <w:qFormat/>
    <w:rsid w:val="00D0088C"/>
    <w:rPr>
      <w:b/>
      <w:sz w:val="28"/>
    </w:rPr>
  </w:style>
  <w:style w:type="paragraph" w:customStyle="1" w:styleId="xl77">
    <w:name w:val="xl77"/>
    <w:basedOn w:val="aa"/>
    <w:qFormat/>
    <w:rsid w:val="00D0088C"/>
    <w:pPr>
      <w:widowControl/>
      <w:spacing w:before="100" w:beforeAutospacing="1" w:after="100" w:afterAutospacing="1"/>
      <w:jc w:val="center"/>
      <w:textAlignment w:val="center"/>
    </w:pPr>
    <w:rPr>
      <w:rFonts w:ascii="华文新魏" w:eastAsia="华文新魏" w:hAnsi="宋体" w:hint="eastAsia"/>
      <w:b/>
      <w:bCs/>
      <w:color w:val="000000"/>
      <w:kern w:val="0"/>
      <w:sz w:val="40"/>
      <w:szCs w:val="40"/>
    </w:rPr>
  </w:style>
  <w:style w:type="paragraph" w:customStyle="1" w:styleId="a0">
    <w:name w:val="标题单位"/>
    <w:basedOn w:val="aa"/>
    <w:next w:val="aa"/>
    <w:qFormat/>
    <w:rsid w:val="00D0088C"/>
    <w:pPr>
      <w:numPr>
        <w:ilvl w:val="1"/>
        <w:numId w:val="6"/>
      </w:numPr>
      <w:spacing w:line="360" w:lineRule="auto"/>
      <w:jc w:val="center"/>
    </w:pPr>
    <w:rPr>
      <w:rFonts w:ascii="Tahoma" w:eastAsia="黑体" w:hAnsi="Tahoma"/>
      <w:sz w:val="32"/>
      <w:szCs w:val="32"/>
    </w:rPr>
  </w:style>
  <w:style w:type="paragraph" w:customStyle="1" w:styleId="PMtextBullet">
    <w:name w:val="PMtextBullet"/>
    <w:basedOn w:val="PMstyle"/>
    <w:qFormat/>
    <w:rsid w:val="00D0088C"/>
    <w:pPr>
      <w:numPr>
        <w:numId w:val="7"/>
      </w:numPr>
      <w:tabs>
        <w:tab w:val="left" w:pos="2520"/>
      </w:tabs>
      <w:spacing w:after="200"/>
    </w:pPr>
  </w:style>
  <w:style w:type="paragraph" w:customStyle="1" w:styleId="affffd">
    <w:name w:val="正文+宋体"/>
    <w:basedOn w:val="aa"/>
    <w:qFormat/>
    <w:rsid w:val="00D0088C"/>
    <w:pPr>
      <w:spacing w:afterLines="50" w:after="156" w:line="360" w:lineRule="auto"/>
    </w:pPr>
    <w:rPr>
      <w:rFonts w:ascii="Arial" w:hAnsi="Arial" w:cs="Arial"/>
      <w:color w:val="000000"/>
      <w:szCs w:val="21"/>
    </w:rPr>
  </w:style>
  <w:style w:type="paragraph" w:customStyle="1" w:styleId="CharCharChar3">
    <w:name w:val="Char Char Char3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affffe">
    <w:name w:val="表样式"/>
    <w:basedOn w:val="aa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left="181"/>
      <w:jc w:val="left"/>
    </w:pPr>
    <w:rPr>
      <w:rFonts w:ascii="宋体"/>
      <w:kern w:val="0"/>
      <w:szCs w:val="20"/>
    </w:rPr>
  </w:style>
  <w:style w:type="paragraph" w:customStyle="1" w:styleId="1ff3">
    <w:name w:val="封面标题1"/>
    <w:basedOn w:val="aa"/>
    <w:qFormat/>
    <w:rsid w:val="00D0088C"/>
    <w:pPr>
      <w:snapToGrid w:val="0"/>
      <w:spacing w:line="360" w:lineRule="auto"/>
      <w:jc w:val="center"/>
    </w:pPr>
    <w:rPr>
      <w:rFonts w:ascii="黑体" w:eastAsia="黑体" w:hAnsi="宋体"/>
      <w:b/>
      <w:bCs/>
      <w:kern w:val="0"/>
      <w:sz w:val="48"/>
      <w:szCs w:val="48"/>
    </w:rPr>
  </w:style>
  <w:style w:type="paragraph" w:customStyle="1" w:styleId="g3">
    <w:name w:val="g3"/>
    <w:basedOn w:val="aa"/>
    <w:qFormat/>
    <w:rsid w:val="00D0088C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cs="宋体"/>
      <w:kern w:val="0"/>
      <w:sz w:val="32"/>
      <w:szCs w:val="32"/>
    </w:rPr>
  </w:style>
  <w:style w:type="paragraph" w:customStyle="1" w:styleId="Char31">
    <w:name w:val="Char31"/>
    <w:basedOn w:val="aa"/>
    <w:qFormat/>
    <w:rsid w:val="00D0088C"/>
    <w:rPr>
      <w:rFonts w:ascii="Tahoma" w:hAnsi="Tahoma"/>
      <w:sz w:val="24"/>
      <w:szCs w:val="20"/>
    </w:rPr>
  </w:style>
  <w:style w:type="paragraph" w:customStyle="1" w:styleId="4550">
    <w:name w:val="样式 样式 标题 4 + 段前: 5 磅 段后: 5 磅 行距: 单倍行距 + 五号"/>
    <w:basedOn w:val="455"/>
    <w:qFormat/>
    <w:rsid w:val="00D0088C"/>
    <w:pPr>
      <w:tabs>
        <w:tab w:val="clear" w:pos="1680"/>
        <w:tab w:val="left" w:pos="900"/>
        <w:tab w:val="left" w:pos="1080"/>
      </w:tabs>
      <w:ind w:left="900" w:hanging="900"/>
      <w:textAlignment w:val="baseline"/>
    </w:pPr>
    <w:rPr>
      <w:sz w:val="21"/>
    </w:rPr>
  </w:style>
  <w:style w:type="paragraph" w:customStyle="1" w:styleId="5550">
    <w:name w:val="样式 样式 标题 5 + 段前: 5 磅 段后: 5 磅 行距: 单倍行距 + 五号"/>
    <w:basedOn w:val="555"/>
    <w:qFormat/>
    <w:rsid w:val="00D0088C"/>
    <w:pPr>
      <w:numPr>
        <w:ilvl w:val="0"/>
        <w:numId w:val="0"/>
      </w:numPr>
    </w:pPr>
    <w:rPr>
      <w:sz w:val="21"/>
    </w:rPr>
  </w:style>
  <w:style w:type="paragraph" w:customStyle="1" w:styleId="afffff">
    <w:name w:val="样式 宋体 五号 两端对齐 行距: 单倍行距"/>
    <w:basedOn w:val="aa"/>
    <w:qFormat/>
    <w:rsid w:val="00D0088C"/>
    <w:pPr>
      <w:adjustRightInd w:val="0"/>
    </w:pPr>
    <w:rPr>
      <w:rFonts w:ascii="宋体" w:hAnsi="宋体"/>
      <w:kern w:val="0"/>
      <w:szCs w:val="20"/>
    </w:rPr>
  </w:style>
  <w:style w:type="paragraph" w:customStyle="1" w:styleId="DefaultText">
    <w:name w:val="Default Text"/>
    <w:basedOn w:val="aa"/>
    <w:qFormat/>
    <w:rsid w:val="00D0088C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仿宋_GB2312"/>
      <w:kern w:val="0"/>
      <w:sz w:val="24"/>
      <w:szCs w:val="20"/>
      <w:lang w:val="en-GB"/>
    </w:rPr>
  </w:style>
  <w:style w:type="paragraph" w:customStyle="1" w:styleId="afffff0">
    <w:name w:val="表正文"/>
    <w:basedOn w:val="aa"/>
    <w:qFormat/>
    <w:rsid w:val="00D0088C"/>
    <w:pPr>
      <w:adjustRightInd w:val="0"/>
      <w:spacing w:after="120" w:line="360" w:lineRule="atLeast"/>
      <w:jc w:val="left"/>
    </w:pPr>
    <w:rPr>
      <w:kern w:val="0"/>
      <w:sz w:val="16"/>
      <w:szCs w:val="16"/>
    </w:rPr>
  </w:style>
  <w:style w:type="paragraph" w:customStyle="1" w:styleId="g2">
    <w:name w:val="g2"/>
    <w:basedOn w:val="aa"/>
    <w:qFormat/>
    <w:rsid w:val="00D0088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3"/>
      <w:szCs w:val="33"/>
    </w:rPr>
  </w:style>
  <w:style w:type="paragraph" w:customStyle="1" w:styleId="26012">
    <w:name w:val="样式 样式 样式 标题 2 + 宋体 五号 非加粗 黑色 + 段前: 6 磅 段后: 0 磅 行距: 单倍行距 + 段前: 12..."/>
    <w:basedOn w:val="260"/>
    <w:qFormat/>
    <w:rsid w:val="00D0088C"/>
    <w:pPr>
      <w:spacing w:before="240"/>
    </w:pPr>
  </w:style>
  <w:style w:type="paragraph" w:customStyle="1" w:styleId="260">
    <w:name w:val="样式 样式 标题 2 + 宋体 五号 非加粗 黑色 + 段前: 6 磅 段后: 0 磅 行距: 单倍行距"/>
    <w:basedOn w:val="2f5"/>
    <w:qFormat/>
    <w:rsid w:val="00D0088C"/>
    <w:pPr>
      <w:spacing w:before="120" w:after="0" w:line="240" w:lineRule="auto"/>
    </w:pPr>
    <w:rPr>
      <w:szCs w:val="20"/>
    </w:rPr>
  </w:style>
  <w:style w:type="paragraph" w:customStyle="1" w:styleId="afffff1">
    <w:name w:val="正文行"/>
    <w:basedOn w:val="aa"/>
    <w:qFormat/>
    <w:rsid w:val="00D0088C"/>
    <w:pPr>
      <w:spacing w:line="360" w:lineRule="auto"/>
    </w:pPr>
    <w:rPr>
      <w:rFonts w:ascii="Tahoma" w:hAnsi="Tahoma"/>
      <w:sz w:val="24"/>
    </w:rPr>
  </w:style>
  <w:style w:type="paragraph" w:customStyle="1" w:styleId="2600">
    <w:name w:val="样式 样式 样式 样式 标题 2 + 宋体 五号 非加粗 黑色 + 段前: 6 磅 段后: 0 磅 行距: 单倍行距 + 段前:..."/>
    <w:basedOn w:val="26012"/>
    <w:qFormat/>
    <w:rsid w:val="00D0088C"/>
    <w:rPr>
      <w:b/>
      <w:bCs/>
    </w:rPr>
  </w:style>
  <w:style w:type="paragraph" w:customStyle="1" w:styleId="314">
    <w:name w:val="标题 31"/>
    <w:basedOn w:val="aa"/>
    <w:next w:val="aa"/>
    <w:qFormat/>
    <w:rsid w:val="00D0088C"/>
    <w:pPr>
      <w:keepNext/>
      <w:widowControl/>
      <w:tabs>
        <w:tab w:val="left" w:pos="720"/>
      </w:tabs>
      <w:spacing w:before="240" w:after="60"/>
      <w:ind w:left="720" w:hanging="720"/>
      <w:jc w:val="left"/>
      <w:outlineLvl w:val="2"/>
    </w:pPr>
    <w:rPr>
      <w:rFonts w:ascii="Arial" w:eastAsia="华文宋体" w:hAnsi="Arial"/>
      <w:b/>
      <w:sz w:val="26"/>
      <w:szCs w:val="20"/>
    </w:rPr>
  </w:style>
  <w:style w:type="paragraph" w:customStyle="1" w:styleId="1">
    <w:name w:val="正文符号1"/>
    <w:basedOn w:val="aa"/>
    <w:qFormat/>
    <w:rsid w:val="00D0088C"/>
    <w:pPr>
      <w:numPr>
        <w:numId w:val="9"/>
      </w:numPr>
      <w:tabs>
        <w:tab w:val="left" w:pos="768"/>
        <w:tab w:val="left" w:pos="1080"/>
      </w:tabs>
    </w:pPr>
    <w:rPr>
      <w:rFonts w:ascii="Calibri" w:eastAsia="楷体_GB2312" w:hAnsi="Calibri"/>
      <w:kern w:val="0"/>
      <w:sz w:val="28"/>
    </w:rPr>
  </w:style>
  <w:style w:type="character" w:customStyle="1" w:styleId="1ff4">
    <w:name w:val="不明显强调1"/>
    <w:uiPriority w:val="19"/>
    <w:qFormat/>
    <w:rsid w:val="00D0088C"/>
    <w:rPr>
      <w:i/>
      <w:iCs/>
      <w:color w:val="404040"/>
    </w:rPr>
  </w:style>
  <w:style w:type="character" w:customStyle="1" w:styleId="1Char2">
    <w:name w:val="标题 1 Char2"/>
    <w:basedOn w:val="ad"/>
    <w:link w:val="10"/>
    <w:uiPriority w:val="99"/>
    <w:qFormat/>
    <w:rsid w:val="00D0088C"/>
    <w:rPr>
      <w:rFonts w:ascii="宋体"/>
      <w:b/>
      <w:kern w:val="44"/>
      <w:sz w:val="32"/>
    </w:rPr>
  </w:style>
  <w:style w:type="character" w:customStyle="1" w:styleId="2Char2">
    <w:name w:val="标题 2 Char2"/>
    <w:link w:val="2"/>
    <w:uiPriority w:val="99"/>
    <w:qFormat/>
    <w:rsid w:val="00D0088C"/>
    <w:rPr>
      <w:rFonts w:ascii="Arial" w:eastAsia="黑体" w:hAnsi="Arial" w:cstheme="majorBidi"/>
      <w:b/>
      <w:sz w:val="30"/>
    </w:rPr>
  </w:style>
  <w:style w:type="character" w:customStyle="1" w:styleId="6Char1">
    <w:name w:val="标题 6 Char1"/>
    <w:basedOn w:val="ad"/>
    <w:link w:val="60"/>
    <w:uiPriority w:val="99"/>
    <w:qFormat/>
    <w:rsid w:val="00D0088C"/>
    <w:rPr>
      <w:rFonts w:ascii="Arial" w:eastAsia="黑体" w:hAnsi="Arial"/>
      <w:b/>
      <w:sz w:val="24"/>
    </w:rPr>
  </w:style>
  <w:style w:type="character" w:customStyle="1" w:styleId="7Char1">
    <w:name w:val="标题 7 Char1"/>
    <w:basedOn w:val="ad"/>
    <w:link w:val="71"/>
    <w:uiPriority w:val="99"/>
    <w:qFormat/>
    <w:rsid w:val="00D0088C"/>
    <w:rPr>
      <w:b/>
      <w:sz w:val="24"/>
    </w:rPr>
  </w:style>
  <w:style w:type="character" w:customStyle="1" w:styleId="8Char1">
    <w:name w:val="标题 8 Char1"/>
    <w:basedOn w:val="ad"/>
    <w:link w:val="8"/>
    <w:uiPriority w:val="99"/>
    <w:qFormat/>
    <w:rsid w:val="00D0088C"/>
    <w:rPr>
      <w:rFonts w:ascii="Arial" w:eastAsia="黑体" w:hAnsi="Arial"/>
      <w:sz w:val="24"/>
    </w:rPr>
  </w:style>
  <w:style w:type="character" w:customStyle="1" w:styleId="9Char1">
    <w:name w:val="标题 9 Char1"/>
    <w:basedOn w:val="ad"/>
    <w:link w:val="9"/>
    <w:uiPriority w:val="99"/>
    <w:qFormat/>
    <w:rsid w:val="00D0088C"/>
    <w:rPr>
      <w:rFonts w:ascii="Arial" w:eastAsia="黑体" w:hAnsi="Arial"/>
      <w:sz w:val="21"/>
    </w:rPr>
  </w:style>
  <w:style w:type="paragraph" w:styleId="2f6">
    <w:name w:val="index 2"/>
    <w:basedOn w:val="aa"/>
    <w:next w:val="aa"/>
    <w:uiPriority w:val="99"/>
    <w:unhideWhenUsed/>
    <w:qFormat/>
    <w:rsid w:val="00D0088C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index 3"/>
    <w:basedOn w:val="aa"/>
    <w:next w:val="aa"/>
    <w:uiPriority w:val="99"/>
    <w:unhideWhenUsed/>
    <w:qFormat/>
    <w:rsid w:val="00D0088C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4">
    <w:name w:val="index 4"/>
    <w:basedOn w:val="aa"/>
    <w:next w:val="aa"/>
    <w:uiPriority w:val="99"/>
    <w:unhideWhenUsed/>
    <w:qFormat/>
    <w:rsid w:val="00D0088C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3">
    <w:name w:val="index 5"/>
    <w:basedOn w:val="aa"/>
    <w:next w:val="aa"/>
    <w:qFormat/>
    <w:rsid w:val="00D0088C"/>
    <w:pPr>
      <w:ind w:leftChars="800" w:left="800"/>
    </w:pPr>
  </w:style>
  <w:style w:type="paragraph" w:styleId="63">
    <w:name w:val="index 6"/>
    <w:basedOn w:val="aa"/>
    <w:next w:val="aa"/>
    <w:uiPriority w:val="99"/>
    <w:unhideWhenUsed/>
    <w:qFormat/>
    <w:rsid w:val="00D0088C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2">
    <w:name w:val="index 7"/>
    <w:basedOn w:val="aa"/>
    <w:next w:val="aa"/>
    <w:uiPriority w:val="99"/>
    <w:unhideWhenUsed/>
    <w:qFormat/>
    <w:rsid w:val="00D0088C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2">
    <w:name w:val="index 8"/>
    <w:basedOn w:val="aa"/>
    <w:next w:val="aa"/>
    <w:uiPriority w:val="99"/>
    <w:unhideWhenUsed/>
    <w:qFormat/>
    <w:rsid w:val="00D0088C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a"/>
    <w:next w:val="aa"/>
    <w:uiPriority w:val="99"/>
    <w:unhideWhenUsed/>
    <w:qFormat/>
    <w:rsid w:val="00D0088C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1ff5">
    <w:name w:val="toc 1"/>
    <w:basedOn w:val="aa"/>
    <w:next w:val="aa"/>
    <w:uiPriority w:val="39"/>
    <w:qFormat/>
    <w:rsid w:val="00D0088C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2f7">
    <w:name w:val="toc 2"/>
    <w:basedOn w:val="aa"/>
    <w:next w:val="aa"/>
    <w:uiPriority w:val="39"/>
    <w:qFormat/>
    <w:rsid w:val="00D0088C"/>
    <w:pPr>
      <w:tabs>
        <w:tab w:val="right" w:leader="dot" w:pos="8937"/>
      </w:tabs>
      <w:spacing w:line="312" w:lineRule="auto"/>
      <w:ind w:leftChars="200" w:left="420"/>
    </w:pPr>
  </w:style>
  <w:style w:type="paragraph" w:styleId="36">
    <w:name w:val="toc 3"/>
    <w:basedOn w:val="aa"/>
    <w:next w:val="aa"/>
    <w:uiPriority w:val="39"/>
    <w:qFormat/>
    <w:rsid w:val="00D0088C"/>
    <w:pPr>
      <w:ind w:leftChars="400" w:left="840"/>
    </w:pPr>
  </w:style>
  <w:style w:type="paragraph" w:styleId="45">
    <w:name w:val="toc 4"/>
    <w:basedOn w:val="aa"/>
    <w:next w:val="aa"/>
    <w:uiPriority w:val="39"/>
    <w:qFormat/>
    <w:rsid w:val="00D0088C"/>
    <w:pPr>
      <w:ind w:leftChars="600" w:left="1260"/>
    </w:pPr>
  </w:style>
  <w:style w:type="paragraph" w:styleId="54">
    <w:name w:val="toc 5"/>
    <w:basedOn w:val="aa"/>
    <w:next w:val="aa"/>
    <w:uiPriority w:val="39"/>
    <w:qFormat/>
    <w:rsid w:val="00D0088C"/>
    <w:pPr>
      <w:ind w:leftChars="800" w:left="1680"/>
    </w:pPr>
  </w:style>
  <w:style w:type="paragraph" w:styleId="64">
    <w:name w:val="toc 6"/>
    <w:basedOn w:val="aa"/>
    <w:next w:val="aa"/>
    <w:uiPriority w:val="39"/>
    <w:qFormat/>
    <w:rsid w:val="00D0088C"/>
    <w:pPr>
      <w:ind w:leftChars="1000" w:left="2100"/>
    </w:pPr>
  </w:style>
  <w:style w:type="paragraph" w:styleId="73">
    <w:name w:val="toc 7"/>
    <w:basedOn w:val="aa"/>
    <w:next w:val="aa"/>
    <w:uiPriority w:val="39"/>
    <w:qFormat/>
    <w:rsid w:val="00D0088C"/>
    <w:pPr>
      <w:ind w:leftChars="1200" w:left="2520"/>
    </w:pPr>
  </w:style>
  <w:style w:type="paragraph" w:styleId="83">
    <w:name w:val="toc 8"/>
    <w:basedOn w:val="aa"/>
    <w:next w:val="aa"/>
    <w:uiPriority w:val="39"/>
    <w:qFormat/>
    <w:rsid w:val="00D0088C"/>
    <w:pPr>
      <w:ind w:leftChars="1400" w:left="2940"/>
    </w:pPr>
  </w:style>
  <w:style w:type="paragraph" w:styleId="92">
    <w:name w:val="toc 9"/>
    <w:basedOn w:val="aa"/>
    <w:next w:val="aa"/>
    <w:uiPriority w:val="39"/>
    <w:qFormat/>
    <w:rsid w:val="00D0088C"/>
    <w:pPr>
      <w:ind w:leftChars="1600" w:left="3360"/>
    </w:pPr>
  </w:style>
  <w:style w:type="character" w:customStyle="1" w:styleId="Char13">
    <w:name w:val="正文缩进 Char1"/>
    <w:link w:val="ac"/>
    <w:uiPriority w:val="99"/>
    <w:qFormat/>
    <w:rsid w:val="00D0088C"/>
    <w:rPr>
      <w:rFonts w:ascii="宋体"/>
      <w:kern w:val="2"/>
      <w:sz w:val="24"/>
      <w:szCs w:val="24"/>
    </w:rPr>
  </w:style>
  <w:style w:type="paragraph" w:styleId="afffff2">
    <w:name w:val="footnote text"/>
    <w:basedOn w:val="aa"/>
    <w:link w:val="Charfa"/>
    <w:qFormat/>
    <w:rsid w:val="00D0088C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  <w:lang w:val="zh-CN"/>
    </w:rPr>
  </w:style>
  <w:style w:type="character" w:customStyle="1" w:styleId="Charfa">
    <w:name w:val="脚注文本 Char"/>
    <w:link w:val="afffff2"/>
    <w:qFormat/>
    <w:rsid w:val="00D0088C"/>
    <w:rPr>
      <w:sz w:val="18"/>
      <w:lang w:val="zh-CN"/>
    </w:rPr>
  </w:style>
  <w:style w:type="paragraph" w:styleId="afffff3">
    <w:name w:val="annotation text"/>
    <w:basedOn w:val="aa"/>
    <w:link w:val="Char1a"/>
    <w:uiPriority w:val="99"/>
    <w:qFormat/>
    <w:rsid w:val="00D0088C"/>
    <w:pPr>
      <w:jc w:val="left"/>
    </w:pPr>
  </w:style>
  <w:style w:type="character" w:customStyle="1" w:styleId="Char1a">
    <w:name w:val="批注文字 Char1"/>
    <w:link w:val="afffff3"/>
    <w:uiPriority w:val="99"/>
    <w:qFormat/>
    <w:rsid w:val="00D0088C"/>
    <w:rPr>
      <w:kern w:val="2"/>
      <w:sz w:val="21"/>
      <w:szCs w:val="24"/>
    </w:rPr>
  </w:style>
  <w:style w:type="paragraph" w:styleId="afffff4">
    <w:name w:val="header"/>
    <w:basedOn w:val="aa"/>
    <w:link w:val="Char1b"/>
    <w:uiPriority w:val="99"/>
    <w:qFormat/>
    <w:rsid w:val="00D0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b">
    <w:name w:val="页眉 Char1"/>
    <w:link w:val="afffff4"/>
    <w:uiPriority w:val="99"/>
    <w:qFormat/>
    <w:rsid w:val="00D0088C"/>
    <w:rPr>
      <w:kern w:val="2"/>
      <w:sz w:val="18"/>
      <w:szCs w:val="18"/>
    </w:rPr>
  </w:style>
  <w:style w:type="paragraph" w:styleId="afffff5">
    <w:name w:val="footer"/>
    <w:basedOn w:val="aa"/>
    <w:link w:val="Char1c"/>
    <w:uiPriority w:val="99"/>
    <w:qFormat/>
    <w:rsid w:val="00D0088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Char1c">
    <w:name w:val="页脚 Char1"/>
    <w:link w:val="afffff5"/>
    <w:uiPriority w:val="99"/>
    <w:qFormat/>
    <w:rsid w:val="00D0088C"/>
    <w:rPr>
      <w:rFonts w:ascii="宋体"/>
      <w:sz w:val="18"/>
    </w:rPr>
  </w:style>
  <w:style w:type="paragraph" w:styleId="afffff6">
    <w:name w:val="index heading"/>
    <w:basedOn w:val="aa"/>
    <w:next w:val="16"/>
    <w:uiPriority w:val="99"/>
    <w:unhideWhenUsed/>
    <w:qFormat/>
    <w:rsid w:val="00D0088C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afffff7">
    <w:name w:val="caption"/>
    <w:basedOn w:val="aa"/>
    <w:next w:val="aa"/>
    <w:uiPriority w:val="35"/>
    <w:qFormat/>
    <w:rsid w:val="00D0088C"/>
    <w:pPr>
      <w:spacing w:line="480" w:lineRule="auto"/>
    </w:pPr>
    <w:rPr>
      <w:rFonts w:ascii="华文中宋" w:eastAsia="华文中宋" w:hAnsi="华文中宋"/>
      <w:sz w:val="36"/>
      <w:szCs w:val="20"/>
    </w:rPr>
  </w:style>
  <w:style w:type="paragraph" w:styleId="afffff8">
    <w:name w:val="table of figures"/>
    <w:basedOn w:val="aa"/>
    <w:next w:val="aa"/>
    <w:uiPriority w:val="99"/>
    <w:unhideWhenUsed/>
    <w:qFormat/>
    <w:rsid w:val="00D0088C"/>
    <w:pPr>
      <w:ind w:left="420" w:hanging="420"/>
      <w:jc w:val="left"/>
    </w:pPr>
    <w:rPr>
      <w:rFonts w:ascii="Calibri" w:hAnsi="Calibri"/>
      <w:smallCaps/>
      <w:sz w:val="20"/>
      <w:szCs w:val="20"/>
    </w:rPr>
  </w:style>
  <w:style w:type="paragraph" w:styleId="afffff9">
    <w:name w:val="envelope return"/>
    <w:basedOn w:val="aa"/>
    <w:uiPriority w:val="99"/>
    <w:qFormat/>
    <w:rsid w:val="00D0088C"/>
    <w:pPr>
      <w:snapToGrid w:val="0"/>
    </w:pPr>
    <w:rPr>
      <w:rFonts w:ascii="Arial" w:hAnsi="Arial" w:cs="Arial"/>
      <w:szCs w:val="20"/>
    </w:rPr>
  </w:style>
  <w:style w:type="character" w:styleId="afffffa">
    <w:name w:val="footnote reference"/>
    <w:qFormat/>
    <w:rsid w:val="00D0088C"/>
    <w:rPr>
      <w:vertAlign w:val="superscript"/>
    </w:rPr>
  </w:style>
  <w:style w:type="character" w:styleId="afffffb">
    <w:name w:val="annotation reference"/>
    <w:uiPriority w:val="99"/>
    <w:qFormat/>
    <w:rsid w:val="00D0088C"/>
    <w:rPr>
      <w:sz w:val="21"/>
      <w:szCs w:val="21"/>
    </w:rPr>
  </w:style>
  <w:style w:type="character" w:styleId="afffffc">
    <w:name w:val="line number"/>
    <w:uiPriority w:val="99"/>
    <w:unhideWhenUsed/>
    <w:qFormat/>
    <w:rsid w:val="00D0088C"/>
  </w:style>
  <w:style w:type="character" w:styleId="afffffd">
    <w:name w:val="page number"/>
    <w:basedOn w:val="ad"/>
    <w:uiPriority w:val="99"/>
    <w:qFormat/>
    <w:rsid w:val="00D0088C"/>
  </w:style>
  <w:style w:type="paragraph" w:styleId="afffffe">
    <w:name w:val="List"/>
    <w:basedOn w:val="aa"/>
    <w:uiPriority w:val="99"/>
    <w:qFormat/>
    <w:rsid w:val="00D0088C"/>
    <w:pPr>
      <w:spacing w:line="360" w:lineRule="auto"/>
      <w:ind w:left="420" w:hanging="420"/>
    </w:pPr>
    <w:rPr>
      <w:rFonts w:ascii="Arial" w:eastAsia="楷体_GB2312" w:hAnsi="Arial"/>
      <w:sz w:val="24"/>
      <w:szCs w:val="20"/>
    </w:rPr>
  </w:style>
  <w:style w:type="paragraph" w:styleId="a8">
    <w:name w:val="List Bullet"/>
    <w:basedOn w:val="aa"/>
    <w:qFormat/>
    <w:rsid w:val="00D0088C"/>
    <w:pPr>
      <w:numPr>
        <w:numId w:val="1"/>
      </w:numPr>
      <w:tabs>
        <w:tab w:val="left" w:pos="360"/>
        <w:tab w:val="left" w:pos="1865"/>
      </w:tabs>
    </w:pPr>
  </w:style>
  <w:style w:type="paragraph" w:styleId="2f8">
    <w:name w:val="List 2"/>
    <w:basedOn w:val="aa"/>
    <w:qFormat/>
    <w:rsid w:val="00D0088C"/>
    <w:pPr>
      <w:ind w:leftChars="200" w:left="100" w:hangingChars="200" w:hanging="200"/>
    </w:pPr>
  </w:style>
  <w:style w:type="paragraph" w:styleId="37">
    <w:name w:val="List 3"/>
    <w:basedOn w:val="aa"/>
    <w:qFormat/>
    <w:rsid w:val="00D0088C"/>
    <w:pPr>
      <w:adjustRightInd w:val="0"/>
      <w:spacing w:line="360" w:lineRule="atLeast"/>
      <w:ind w:leftChars="4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46">
    <w:name w:val="List 4"/>
    <w:basedOn w:val="aa"/>
    <w:qFormat/>
    <w:rsid w:val="00D0088C"/>
    <w:pPr>
      <w:adjustRightInd w:val="0"/>
      <w:spacing w:line="360" w:lineRule="atLeast"/>
      <w:ind w:leftChars="6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55">
    <w:name w:val="List 5"/>
    <w:basedOn w:val="aa"/>
    <w:qFormat/>
    <w:rsid w:val="00D0088C"/>
    <w:pPr>
      <w:adjustRightInd w:val="0"/>
      <w:spacing w:line="360" w:lineRule="atLeast"/>
      <w:ind w:leftChars="800" w:left="100" w:hangingChars="200" w:hanging="200"/>
      <w:jc w:val="left"/>
      <w:textAlignment w:val="baseline"/>
    </w:pPr>
    <w:rPr>
      <w:kern w:val="0"/>
      <w:sz w:val="24"/>
      <w:szCs w:val="20"/>
    </w:rPr>
  </w:style>
  <w:style w:type="paragraph" w:styleId="38">
    <w:name w:val="List Bullet 3"/>
    <w:basedOn w:val="aa"/>
    <w:qFormat/>
    <w:rsid w:val="00D0088C"/>
    <w:pPr>
      <w:tabs>
        <w:tab w:val="left" w:pos="420"/>
      </w:tabs>
      <w:adjustRightInd w:val="0"/>
      <w:spacing w:line="360" w:lineRule="atLeast"/>
      <w:ind w:left="420" w:hanging="420"/>
      <w:jc w:val="left"/>
      <w:textAlignment w:val="baseline"/>
    </w:pPr>
    <w:rPr>
      <w:kern w:val="0"/>
      <w:sz w:val="24"/>
      <w:szCs w:val="20"/>
    </w:rPr>
  </w:style>
  <w:style w:type="paragraph" w:styleId="affffff">
    <w:name w:val="Signature"/>
    <w:basedOn w:val="aa"/>
    <w:link w:val="Charfb"/>
    <w:qFormat/>
    <w:rsid w:val="00D0088C"/>
    <w:pPr>
      <w:adjustRightInd w:val="0"/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  <w:lang w:val="zh-CN"/>
    </w:rPr>
  </w:style>
  <w:style w:type="character" w:customStyle="1" w:styleId="Charfb">
    <w:name w:val="签名 Char"/>
    <w:link w:val="affffff"/>
    <w:qFormat/>
    <w:rsid w:val="00D0088C"/>
    <w:rPr>
      <w:rFonts w:eastAsia="仿宋_GB2312"/>
      <w:sz w:val="24"/>
      <w:lang w:val="zh-CN"/>
    </w:rPr>
  </w:style>
  <w:style w:type="character" w:customStyle="1" w:styleId="Char20">
    <w:name w:val="正文文本缩进 Char2"/>
    <w:link w:val="afc"/>
    <w:uiPriority w:val="99"/>
    <w:qFormat/>
    <w:rsid w:val="00D0088C"/>
    <w:rPr>
      <w:kern w:val="2"/>
      <w:sz w:val="24"/>
      <w:szCs w:val="24"/>
    </w:rPr>
  </w:style>
  <w:style w:type="paragraph" w:styleId="a">
    <w:name w:val="List Continue"/>
    <w:basedOn w:val="aa"/>
    <w:qFormat/>
    <w:rsid w:val="00D0088C"/>
    <w:pPr>
      <w:numPr>
        <w:numId w:val="3"/>
      </w:num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2f9">
    <w:name w:val="List Continue 2"/>
    <w:basedOn w:val="aa"/>
    <w:qFormat/>
    <w:rsid w:val="00D0088C"/>
    <w:pPr>
      <w:adjustRightInd w:val="0"/>
      <w:spacing w:after="120" w:line="360" w:lineRule="atLeast"/>
      <w:ind w:leftChars="400" w:left="840"/>
      <w:jc w:val="left"/>
      <w:textAlignment w:val="baseline"/>
    </w:pPr>
    <w:rPr>
      <w:kern w:val="0"/>
      <w:sz w:val="24"/>
      <w:szCs w:val="20"/>
    </w:rPr>
  </w:style>
  <w:style w:type="paragraph" w:styleId="39">
    <w:name w:val="List Continue 3"/>
    <w:basedOn w:val="aa"/>
    <w:qFormat/>
    <w:rsid w:val="00D0088C"/>
    <w:pPr>
      <w:adjustRightInd w:val="0"/>
      <w:spacing w:after="120" w:line="360" w:lineRule="atLeast"/>
      <w:ind w:leftChars="600" w:left="1260"/>
      <w:jc w:val="left"/>
      <w:textAlignment w:val="baseline"/>
    </w:pPr>
    <w:rPr>
      <w:kern w:val="0"/>
      <w:sz w:val="24"/>
      <w:szCs w:val="20"/>
    </w:rPr>
  </w:style>
  <w:style w:type="paragraph" w:styleId="56">
    <w:name w:val="List Continue 5"/>
    <w:basedOn w:val="aa"/>
    <w:qFormat/>
    <w:rsid w:val="00D0088C"/>
    <w:pPr>
      <w:adjustRightInd w:val="0"/>
      <w:spacing w:after="120" w:line="360" w:lineRule="atLeast"/>
      <w:ind w:leftChars="1000" w:left="2100"/>
      <w:jc w:val="left"/>
      <w:textAlignment w:val="baseline"/>
    </w:pPr>
    <w:rPr>
      <w:kern w:val="0"/>
      <w:sz w:val="24"/>
      <w:szCs w:val="20"/>
    </w:rPr>
  </w:style>
  <w:style w:type="paragraph" w:styleId="affffff0">
    <w:name w:val="Message Header"/>
    <w:basedOn w:val="aa"/>
    <w:link w:val="Charfc"/>
    <w:qFormat/>
    <w:rsid w:val="00D00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lang w:val="zh-CN"/>
    </w:rPr>
  </w:style>
  <w:style w:type="character" w:customStyle="1" w:styleId="Charfc">
    <w:name w:val="信息标题 Char"/>
    <w:link w:val="affffff0"/>
    <w:qFormat/>
    <w:rsid w:val="00D0088C"/>
    <w:rPr>
      <w:rFonts w:ascii="Cambria" w:hAnsi="Cambria"/>
      <w:kern w:val="2"/>
      <w:sz w:val="24"/>
      <w:szCs w:val="24"/>
      <w:shd w:val="pct20" w:color="auto" w:fill="auto"/>
      <w:lang w:val="zh-CN"/>
    </w:rPr>
  </w:style>
  <w:style w:type="paragraph" w:styleId="affffff1">
    <w:name w:val="Subtitle"/>
    <w:basedOn w:val="aa"/>
    <w:next w:val="aa"/>
    <w:link w:val="Charfd"/>
    <w:uiPriority w:val="11"/>
    <w:qFormat/>
    <w:rsid w:val="00D0088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customStyle="1" w:styleId="Charfd">
    <w:name w:val="副标题 Char"/>
    <w:link w:val="affffff1"/>
    <w:uiPriority w:val="11"/>
    <w:qFormat/>
    <w:rsid w:val="00D0088C"/>
    <w:rPr>
      <w:rFonts w:ascii="Cambria" w:hAnsi="Cambria"/>
      <w:b/>
      <w:bCs/>
      <w:kern w:val="28"/>
      <w:sz w:val="32"/>
      <w:szCs w:val="32"/>
      <w:lang w:val="zh-CN"/>
    </w:rPr>
  </w:style>
  <w:style w:type="paragraph" w:styleId="affffff2">
    <w:name w:val="Date"/>
    <w:basedOn w:val="aa"/>
    <w:next w:val="aa"/>
    <w:link w:val="Char26"/>
    <w:uiPriority w:val="99"/>
    <w:qFormat/>
    <w:rsid w:val="00D0088C"/>
    <w:pPr>
      <w:ind w:leftChars="2500" w:left="100"/>
    </w:pPr>
    <w:rPr>
      <w:rFonts w:ascii="仿宋_GB2312" w:eastAsia="仿宋_GB2312" w:hAnsi="宋体"/>
      <w:color w:val="000000"/>
      <w:sz w:val="24"/>
    </w:rPr>
  </w:style>
  <w:style w:type="character" w:customStyle="1" w:styleId="Char26">
    <w:name w:val="日期 Char2"/>
    <w:basedOn w:val="ad"/>
    <w:link w:val="affffff2"/>
    <w:uiPriority w:val="99"/>
    <w:qFormat/>
    <w:rsid w:val="00D0088C"/>
    <w:rPr>
      <w:rFonts w:ascii="仿宋_GB2312" w:eastAsia="仿宋_GB2312" w:hAnsi="宋体"/>
      <w:color w:val="000000"/>
      <w:kern w:val="2"/>
      <w:sz w:val="24"/>
      <w:szCs w:val="24"/>
    </w:rPr>
  </w:style>
  <w:style w:type="paragraph" w:styleId="affffff3">
    <w:name w:val="Body Text First Indent"/>
    <w:basedOn w:val="affffc"/>
    <w:link w:val="Charfe"/>
    <w:qFormat/>
    <w:rsid w:val="00D0088C"/>
    <w:pPr>
      <w:tabs>
        <w:tab w:val="clear" w:pos="567"/>
      </w:tabs>
      <w:spacing w:before="0" w:after="120" w:line="240" w:lineRule="auto"/>
      <w:ind w:firstLineChars="100" w:firstLine="420"/>
    </w:pPr>
    <w:rPr>
      <w:rFonts w:ascii="Times New Roman" w:hAnsi="Times New Roman"/>
      <w:sz w:val="21"/>
      <w:lang w:val="zh-CN"/>
    </w:rPr>
  </w:style>
  <w:style w:type="character" w:customStyle="1" w:styleId="Charfe">
    <w:name w:val="正文首行缩进 Char"/>
    <w:link w:val="affffff3"/>
    <w:uiPriority w:val="99"/>
    <w:qFormat/>
    <w:rsid w:val="00D0088C"/>
    <w:rPr>
      <w:kern w:val="2"/>
      <w:sz w:val="21"/>
      <w:szCs w:val="24"/>
      <w:lang w:val="zh-CN"/>
    </w:rPr>
  </w:style>
  <w:style w:type="paragraph" w:styleId="2fa">
    <w:name w:val="Body Text First Indent 2"/>
    <w:basedOn w:val="afc"/>
    <w:link w:val="2Char11"/>
    <w:uiPriority w:val="99"/>
    <w:qFormat/>
    <w:rsid w:val="00D0088C"/>
    <w:pPr>
      <w:spacing w:after="120" w:line="480" w:lineRule="exact"/>
      <w:ind w:leftChars="200" w:left="420" w:firstLineChars="200" w:firstLine="420"/>
    </w:pPr>
  </w:style>
  <w:style w:type="character" w:customStyle="1" w:styleId="2Char11">
    <w:name w:val="正文首行缩进 2 Char1"/>
    <w:basedOn w:val="Char20"/>
    <w:link w:val="2fa"/>
    <w:uiPriority w:val="99"/>
    <w:qFormat/>
    <w:rsid w:val="00D0088C"/>
    <w:rPr>
      <w:kern w:val="2"/>
      <w:sz w:val="24"/>
      <w:szCs w:val="24"/>
    </w:rPr>
  </w:style>
  <w:style w:type="paragraph" w:styleId="2fb">
    <w:name w:val="Body Text 2"/>
    <w:basedOn w:val="aa"/>
    <w:link w:val="2Char5"/>
    <w:uiPriority w:val="99"/>
    <w:qFormat/>
    <w:rsid w:val="00D0088C"/>
    <w:pPr>
      <w:adjustRightInd w:val="0"/>
      <w:spacing w:line="360" w:lineRule="atLeast"/>
    </w:pPr>
    <w:rPr>
      <w:rFonts w:ascii="Arial" w:hAnsi="Arial"/>
      <w:kern w:val="0"/>
      <w:sz w:val="24"/>
      <w:szCs w:val="20"/>
      <w:lang w:val="zh-CN"/>
    </w:rPr>
  </w:style>
  <w:style w:type="character" w:customStyle="1" w:styleId="2Char5">
    <w:name w:val="正文文本 2 Char"/>
    <w:link w:val="2fb"/>
    <w:uiPriority w:val="99"/>
    <w:qFormat/>
    <w:rsid w:val="00D0088C"/>
    <w:rPr>
      <w:rFonts w:ascii="Arial" w:hAnsi="Arial"/>
      <w:sz w:val="24"/>
      <w:lang w:val="zh-CN"/>
    </w:rPr>
  </w:style>
  <w:style w:type="paragraph" w:styleId="2fc">
    <w:name w:val="Body Text Indent 2"/>
    <w:basedOn w:val="aa"/>
    <w:link w:val="2Char12"/>
    <w:uiPriority w:val="99"/>
    <w:qFormat/>
    <w:rsid w:val="00D0088C"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12">
    <w:name w:val="正文文本缩进 2 Char1"/>
    <w:basedOn w:val="ad"/>
    <w:link w:val="2fc"/>
    <w:uiPriority w:val="99"/>
    <w:qFormat/>
    <w:rsid w:val="00D0088C"/>
    <w:rPr>
      <w:rFonts w:ascii="仿宋_GB2312" w:eastAsia="仿宋_GB2312"/>
      <w:kern w:val="2"/>
      <w:sz w:val="24"/>
      <w:szCs w:val="24"/>
    </w:rPr>
  </w:style>
  <w:style w:type="paragraph" w:styleId="3a">
    <w:name w:val="Body Text Indent 3"/>
    <w:basedOn w:val="aa"/>
    <w:link w:val="3Char11"/>
    <w:uiPriority w:val="99"/>
    <w:qFormat/>
    <w:rsid w:val="00D0088C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11">
    <w:name w:val="正文文本缩进 3 Char1"/>
    <w:basedOn w:val="ad"/>
    <w:link w:val="3a"/>
    <w:uiPriority w:val="99"/>
    <w:qFormat/>
    <w:rsid w:val="00D0088C"/>
    <w:rPr>
      <w:rFonts w:ascii="宋体"/>
      <w:sz w:val="24"/>
    </w:rPr>
  </w:style>
  <w:style w:type="paragraph" w:styleId="affffff4">
    <w:name w:val="Block Text"/>
    <w:basedOn w:val="aa"/>
    <w:uiPriority w:val="99"/>
    <w:qFormat/>
    <w:rsid w:val="00D0088C"/>
    <w:pPr>
      <w:widowControl/>
      <w:ind w:left="480" w:right="-341" w:firstLine="513"/>
    </w:pPr>
    <w:rPr>
      <w:kern w:val="0"/>
      <w:sz w:val="24"/>
      <w:szCs w:val="20"/>
    </w:rPr>
  </w:style>
  <w:style w:type="character" w:styleId="affffff5">
    <w:name w:val="Hyperlink"/>
    <w:uiPriority w:val="99"/>
    <w:qFormat/>
    <w:rsid w:val="00D0088C"/>
    <w:rPr>
      <w:color w:val="0000FF"/>
      <w:u w:val="single"/>
    </w:rPr>
  </w:style>
  <w:style w:type="character" w:styleId="affffff6">
    <w:name w:val="FollowedHyperlink"/>
    <w:uiPriority w:val="99"/>
    <w:qFormat/>
    <w:rsid w:val="00D0088C"/>
    <w:rPr>
      <w:color w:val="800080"/>
      <w:u w:val="single"/>
    </w:rPr>
  </w:style>
  <w:style w:type="character" w:styleId="affffff7">
    <w:name w:val="Strong"/>
    <w:uiPriority w:val="22"/>
    <w:qFormat/>
    <w:rsid w:val="00D0088C"/>
    <w:rPr>
      <w:b/>
      <w:bCs/>
    </w:rPr>
  </w:style>
  <w:style w:type="character" w:styleId="affffff8">
    <w:name w:val="Emphasis"/>
    <w:qFormat/>
    <w:rsid w:val="00D0088C"/>
    <w:rPr>
      <w:color w:val="CC0033"/>
    </w:rPr>
  </w:style>
  <w:style w:type="character" w:customStyle="1" w:styleId="Char11">
    <w:name w:val="文档结构图 Char1"/>
    <w:basedOn w:val="ad"/>
    <w:link w:val="af5"/>
    <w:uiPriority w:val="99"/>
    <w:qFormat/>
    <w:rsid w:val="00D0088C"/>
    <w:rPr>
      <w:kern w:val="2"/>
      <w:sz w:val="21"/>
      <w:szCs w:val="24"/>
      <w:shd w:val="clear" w:color="auto" w:fill="000080"/>
    </w:rPr>
  </w:style>
  <w:style w:type="character" w:customStyle="1" w:styleId="Charf7">
    <w:name w:val="普通(网站) Char"/>
    <w:link w:val="afff6"/>
    <w:uiPriority w:val="99"/>
    <w:qFormat/>
    <w:locked/>
    <w:rsid w:val="00D0088C"/>
    <w:rPr>
      <w:rFonts w:ascii="宋体" w:hAnsi="宋体" w:cs="宋体"/>
      <w:sz w:val="24"/>
      <w:szCs w:val="24"/>
    </w:rPr>
  </w:style>
  <w:style w:type="character" w:styleId="HTML">
    <w:name w:val="HTML Cite"/>
    <w:qFormat/>
    <w:rsid w:val="00D0088C"/>
    <w:rPr>
      <w:i/>
      <w:iCs/>
    </w:rPr>
  </w:style>
  <w:style w:type="paragraph" w:styleId="HTML0">
    <w:name w:val="HTML Preformatted"/>
    <w:basedOn w:val="aa"/>
    <w:link w:val="HTMLChar1"/>
    <w:qFormat/>
    <w:rsid w:val="00D00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d"/>
    <w:link w:val="HTML0"/>
    <w:qFormat/>
    <w:rsid w:val="00D0088C"/>
    <w:rPr>
      <w:rFonts w:ascii="宋体" w:hAnsi="宋体" w:cs="宋体"/>
      <w:sz w:val="24"/>
      <w:szCs w:val="24"/>
    </w:rPr>
  </w:style>
  <w:style w:type="paragraph" w:styleId="affffff9">
    <w:name w:val="annotation subject"/>
    <w:basedOn w:val="afffff3"/>
    <w:next w:val="afffff3"/>
    <w:link w:val="Char1d"/>
    <w:uiPriority w:val="99"/>
    <w:qFormat/>
    <w:rsid w:val="00D0088C"/>
    <w:rPr>
      <w:b/>
      <w:bCs/>
    </w:rPr>
  </w:style>
  <w:style w:type="character" w:customStyle="1" w:styleId="Char1d">
    <w:name w:val="批注主题 Char1"/>
    <w:basedOn w:val="af0"/>
    <w:link w:val="affffff9"/>
    <w:uiPriority w:val="99"/>
    <w:qFormat/>
    <w:rsid w:val="00D0088C"/>
    <w:rPr>
      <w:rFonts w:ascii="Times New Roman" w:eastAsia="宋体" w:hAnsi="Times New Roman" w:cs="Times New Roman"/>
      <w:b/>
      <w:bCs/>
      <w:kern w:val="2"/>
      <w:sz w:val="21"/>
      <w:szCs w:val="24"/>
      <w:lang w:val="en-US" w:eastAsia="zh-CN" w:bidi="ar-SA"/>
    </w:rPr>
  </w:style>
  <w:style w:type="paragraph" w:styleId="affffffa">
    <w:name w:val="Balloon Text"/>
    <w:basedOn w:val="aa"/>
    <w:link w:val="Char1e"/>
    <w:qFormat/>
    <w:rsid w:val="00D0088C"/>
    <w:rPr>
      <w:sz w:val="18"/>
      <w:szCs w:val="18"/>
    </w:rPr>
  </w:style>
  <w:style w:type="character" w:customStyle="1" w:styleId="Char1e">
    <w:name w:val="批注框文本 Char1"/>
    <w:basedOn w:val="ad"/>
    <w:link w:val="affffffa"/>
    <w:qFormat/>
    <w:rsid w:val="00D0088C"/>
    <w:rPr>
      <w:kern w:val="2"/>
      <w:sz w:val="18"/>
      <w:szCs w:val="18"/>
    </w:rPr>
  </w:style>
  <w:style w:type="paragraph" w:styleId="affffffb">
    <w:name w:val="No Spacing"/>
    <w:uiPriority w:val="99"/>
    <w:qFormat/>
    <w:rsid w:val="00D0088C"/>
    <w:pPr>
      <w:widowControl w:val="0"/>
      <w:jc w:val="both"/>
    </w:pPr>
    <w:rPr>
      <w:kern w:val="2"/>
      <w:sz w:val="21"/>
      <w:szCs w:val="24"/>
    </w:rPr>
  </w:style>
  <w:style w:type="character" w:customStyle="1" w:styleId="Char15">
    <w:name w:val="列出段落 Char1"/>
    <w:link w:val="affd"/>
    <w:qFormat/>
    <w:rsid w:val="00D0088C"/>
    <w:rPr>
      <w:rFonts w:ascii="Calibri" w:hAnsi="Calibri"/>
      <w:kern w:val="2"/>
      <w:sz w:val="21"/>
      <w:szCs w:val="22"/>
    </w:rPr>
  </w:style>
  <w:style w:type="table" w:styleId="affffffc">
    <w:name w:val="Table Grid"/>
    <w:basedOn w:val="ae"/>
    <w:uiPriority w:val="39"/>
    <w:qFormat/>
    <w:rsid w:val="00B80B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1516</Characters>
  <Application>Microsoft Office Word</Application>
  <DocSecurity>0</DocSecurity>
  <Lines>12</Lines>
  <Paragraphs>3</Paragraphs>
  <ScaleCrop>false</ScaleCrop>
  <Company>UQi.me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lq</cp:lastModifiedBy>
  <cp:revision>16</cp:revision>
  <dcterms:created xsi:type="dcterms:W3CDTF">2022-11-28T07:56:00Z</dcterms:created>
  <dcterms:modified xsi:type="dcterms:W3CDTF">2022-12-06T09:50:00Z</dcterms:modified>
</cp:coreProperties>
</file>