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DF" w:rsidRDefault="003D2FDF" w:rsidP="003D2FDF">
      <w:pPr>
        <w:pStyle w:val="10"/>
        <w:spacing w:before="200" w:after="200" w:line="360" w:lineRule="auto"/>
        <w:rPr>
          <w:rFonts w:hAnsi="宋体" w:cs="宋体" w:hint="eastAsia"/>
          <w:sz w:val="28"/>
        </w:rPr>
      </w:pPr>
      <w:bookmarkStart w:id="0" w:name="_GoBack"/>
      <w:r w:rsidRPr="003D2FDF">
        <w:rPr>
          <w:rFonts w:hAnsi="宋体" w:cs="宋体" w:hint="eastAsia"/>
          <w:sz w:val="28"/>
        </w:rPr>
        <w:t>华北电力大学新型电力系统实验教学平台</w:t>
      </w:r>
    </w:p>
    <w:p w:rsidR="003D2FDF" w:rsidRDefault="003D2FDF" w:rsidP="003D2FDF">
      <w:pPr>
        <w:pStyle w:val="10"/>
        <w:spacing w:before="200" w:after="200" w:line="360" w:lineRule="auto"/>
        <w:rPr>
          <w:rFonts w:hAnsi="宋体" w:cs="宋体" w:hint="eastAsia"/>
          <w:sz w:val="28"/>
        </w:rPr>
      </w:pPr>
      <w:r>
        <w:rPr>
          <w:rFonts w:hAnsi="宋体" w:cs="宋体" w:hint="eastAsia"/>
          <w:sz w:val="28"/>
        </w:rPr>
        <w:t>单一来源采购公告</w:t>
      </w:r>
    </w:p>
    <w:bookmarkEnd w:id="0"/>
    <w:p w:rsidR="003D2FDF" w:rsidRDefault="003D2FDF" w:rsidP="003D2FDF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中钰招标有限公司受华北电力大学的委托，对“华北电力大学新型电力系统实验教学平台”进行单一来源采购。</w:t>
      </w:r>
    </w:p>
    <w:p w:rsidR="003D2FDF" w:rsidRDefault="003D2FDF" w:rsidP="003D2FDF">
      <w:pPr>
        <w:numPr>
          <w:ilvl w:val="0"/>
          <w:numId w:val="10"/>
        </w:num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项目编号：ZYZB-2022-889</w:t>
      </w:r>
    </w:p>
    <w:p w:rsidR="003D2FDF" w:rsidRDefault="003D2FDF" w:rsidP="003D2FDF">
      <w:pPr>
        <w:numPr>
          <w:ilvl w:val="0"/>
          <w:numId w:val="10"/>
        </w:num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项目名称：华北电力大学新型电力系统实验教学平台</w:t>
      </w:r>
    </w:p>
    <w:p w:rsidR="003D2FDF" w:rsidRDefault="003D2FDF" w:rsidP="003D2FDF">
      <w:pPr>
        <w:numPr>
          <w:ilvl w:val="0"/>
          <w:numId w:val="10"/>
        </w:numPr>
        <w:spacing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采购内容：电力系统实时仿真分析节点192个</w:t>
      </w:r>
      <w:r>
        <w:rPr>
          <w:rFonts w:ascii="宋体" w:hAnsi="宋体" w:cs="宋体"/>
          <w:sz w:val="24"/>
        </w:rPr>
        <w:t>，</w:t>
      </w:r>
      <w:r>
        <w:rPr>
          <w:rFonts w:ascii="宋体" w:hAnsi="宋体" w:cs="宋体" w:hint="eastAsia"/>
          <w:sz w:val="24"/>
        </w:rPr>
        <w:t>电磁建模图模环境1套</w:t>
      </w:r>
      <w:r>
        <w:rPr>
          <w:rFonts w:ascii="宋体" w:hAnsi="宋体" w:cs="宋体"/>
          <w:sz w:val="24"/>
        </w:rPr>
        <w:t>，</w:t>
      </w:r>
      <w:r>
        <w:rPr>
          <w:rFonts w:ascii="宋体" w:hAnsi="宋体" w:cs="宋体" w:hint="eastAsia"/>
          <w:sz w:val="24"/>
        </w:rPr>
        <w:t>封装建模接口程序1套</w:t>
      </w:r>
      <w:r>
        <w:rPr>
          <w:rFonts w:ascii="宋体" w:hAnsi="宋体" w:cs="宋体"/>
          <w:sz w:val="24"/>
        </w:rPr>
        <w:t>，</w:t>
      </w:r>
      <w:r>
        <w:rPr>
          <w:rFonts w:ascii="宋体" w:hAnsi="宋体" w:cs="宋体" w:hint="eastAsia"/>
          <w:sz w:val="24"/>
        </w:rPr>
        <w:t>建模仿真终端8套</w:t>
      </w:r>
      <w:r>
        <w:rPr>
          <w:rFonts w:ascii="宋体" w:hAnsi="宋体" w:cs="宋体"/>
          <w:sz w:val="24"/>
        </w:rPr>
        <w:t>，</w:t>
      </w:r>
      <w:r>
        <w:rPr>
          <w:rFonts w:ascii="宋体" w:hAnsi="宋体" w:cs="宋体" w:hint="eastAsia"/>
          <w:sz w:val="24"/>
        </w:rPr>
        <w:t>千兆交换机3套</w:t>
      </w:r>
      <w:r>
        <w:rPr>
          <w:rFonts w:ascii="宋体" w:hAnsi="宋体" w:cs="宋体"/>
          <w:sz w:val="24"/>
        </w:rPr>
        <w:t>，</w:t>
      </w:r>
      <w:r>
        <w:rPr>
          <w:rFonts w:ascii="宋体" w:hAnsi="宋体" w:cs="宋体" w:hint="eastAsia"/>
          <w:sz w:val="24"/>
        </w:rPr>
        <w:t>网络机柜1套。</w:t>
      </w:r>
    </w:p>
    <w:p w:rsidR="003D2FDF" w:rsidRDefault="003D2FDF" w:rsidP="003D2FDF">
      <w:pPr>
        <w:numPr>
          <w:ilvl w:val="0"/>
          <w:numId w:val="10"/>
        </w:num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采购需求：详见第四章项目需求书</w:t>
      </w:r>
    </w:p>
    <w:p w:rsidR="003D2FDF" w:rsidRDefault="003D2FDF" w:rsidP="003D2FDF">
      <w:pPr>
        <w:numPr>
          <w:ilvl w:val="0"/>
          <w:numId w:val="10"/>
        </w:num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合同</w:t>
      </w:r>
      <w:r>
        <w:rPr>
          <w:rFonts w:ascii="宋体" w:hAnsi="宋体" w:cs="宋体"/>
          <w:sz w:val="24"/>
        </w:rPr>
        <w:t>履行</w:t>
      </w:r>
      <w:r>
        <w:rPr>
          <w:rFonts w:ascii="宋体" w:hAnsi="宋体" w:cs="宋体" w:hint="eastAsia"/>
          <w:sz w:val="24"/>
        </w:rPr>
        <w:t>期限：2023年6月30日前完成交货。</w:t>
      </w:r>
    </w:p>
    <w:p w:rsidR="003D2FDF" w:rsidRDefault="003D2FDF" w:rsidP="003D2FDF">
      <w:pPr>
        <w:numPr>
          <w:ilvl w:val="0"/>
          <w:numId w:val="10"/>
        </w:num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分包情况：不分包。</w:t>
      </w:r>
    </w:p>
    <w:p w:rsidR="003D2FDF" w:rsidRDefault="003D2FDF" w:rsidP="003D2FDF">
      <w:pPr>
        <w:numPr>
          <w:ilvl w:val="0"/>
          <w:numId w:val="10"/>
        </w:num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资金来源：财政资金，本项目预算</w:t>
      </w:r>
      <w:r>
        <w:rPr>
          <w:rFonts w:ascii="宋体" w:hAnsi="宋体" w:cs="宋体"/>
          <w:sz w:val="24"/>
        </w:rPr>
        <w:t>255.6</w:t>
      </w:r>
      <w:r>
        <w:rPr>
          <w:rFonts w:ascii="宋体" w:hAnsi="宋体" w:cs="宋体" w:hint="eastAsia"/>
          <w:sz w:val="24"/>
        </w:rPr>
        <w:t>万元（最高限价）。</w:t>
      </w:r>
    </w:p>
    <w:p w:rsidR="003D2FDF" w:rsidRDefault="003D2FDF" w:rsidP="003D2FDF">
      <w:pPr>
        <w:numPr>
          <w:ilvl w:val="0"/>
          <w:numId w:val="10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是否专门面向中小企业采购：否。</w:t>
      </w:r>
    </w:p>
    <w:p w:rsidR="003D2FDF" w:rsidRDefault="003D2FDF" w:rsidP="003D2FDF">
      <w:pPr>
        <w:numPr>
          <w:ilvl w:val="0"/>
          <w:numId w:val="10"/>
        </w:num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是否</w:t>
      </w:r>
      <w:r>
        <w:rPr>
          <w:rFonts w:ascii="宋体" w:hAnsi="宋体" w:cs="宋体"/>
          <w:sz w:val="24"/>
        </w:rPr>
        <w:t>接受进口产品：否。</w:t>
      </w:r>
    </w:p>
    <w:p w:rsidR="003D2FDF" w:rsidRDefault="003D2FDF" w:rsidP="003D2FDF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10、报价人资格要求：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kern w:val="2"/>
          <w:sz w:val="24"/>
          <w:szCs w:val="24"/>
        </w:rPr>
      </w:pPr>
      <w:r>
        <w:rPr>
          <w:rFonts w:ascii="宋体" w:hAnsi="宋体" w:cs="宋体" w:hint="eastAsia"/>
          <w:kern w:val="2"/>
          <w:sz w:val="24"/>
          <w:szCs w:val="24"/>
        </w:rPr>
        <w:t>（1）在中华人民共和国境内注册的独立企业法人单位，具有独立承担民事责任的能力；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（2）具有良好的商业信誉和健全的财务会计制度；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（3）具有履行合同所必需的设备和专业技术能力；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（4）有依法缴纳税收和社会保障资金的良好记录；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（5）参加政府采购活动前三年内，在经营活动中没有重大违法记录；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（6）</w:t>
      </w:r>
      <w:r>
        <w:rPr>
          <w:rFonts w:ascii="宋体" w:hAnsi="宋体" w:cs="宋体" w:hint="eastAsia"/>
          <w:sz w:val="24"/>
        </w:rPr>
        <w:t>近三年内（本项目谈判截止期前）被“信用中国”网站列入失信被执行人和重大税收违法案件当事人名单的、被“中国政府采购网”网站列入政府采购严重违法失信行为记录名单（处罚期限尚未届满的），不得参与本项目的政府采购活动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（7）法律、行政法规规定的其他条件；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（8）本项目不接受联合体投标。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11、领取单一来源采购文件时须提供以下资料： </w:t>
      </w:r>
    </w:p>
    <w:p w:rsidR="003D2FDF" w:rsidRDefault="003D2FDF" w:rsidP="003D2FDF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（1）法定代表人签署的授权委托书原件；</w:t>
      </w:r>
    </w:p>
    <w:p w:rsidR="003D2FDF" w:rsidRDefault="003D2FDF" w:rsidP="003D2FDF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（2）经办人身份证原件及复印件（加盖公章）。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12、单一来源采购文件发售时间：2022年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26</w:t>
      </w:r>
      <w:r>
        <w:rPr>
          <w:rFonts w:ascii="宋体" w:hAnsi="宋体" w:cs="宋体" w:hint="eastAsia"/>
          <w:sz w:val="24"/>
          <w:szCs w:val="24"/>
        </w:rPr>
        <w:t>日至2022年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26</w:t>
      </w:r>
      <w:r>
        <w:rPr>
          <w:rFonts w:ascii="宋体" w:hAnsi="宋体" w:cs="宋体" w:hint="eastAsia"/>
          <w:sz w:val="24"/>
          <w:szCs w:val="24"/>
        </w:rPr>
        <w:t>日（节假日除外），</w:t>
      </w:r>
      <w:r>
        <w:rPr>
          <w:rFonts w:ascii="宋体" w:hAnsi="宋体" w:cs="宋体" w:hint="eastAsia"/>
          <w:sz w:val="24"/>
        </w:rPr>
        <w:t>每天上午9:00-11:30；下午13:30-17: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0（北京时间，节假日除外）。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13、单一来源采购文件发售地点：中钰招标有限公司（北京市丰台区东旭国际中心C座11层1106室）。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14、单一来源采购文件售价：每本500元人民币，文件售后不退。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15、响应文件递交截止时间：2022年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27</w:t>
      </w:r>
      <w:r>
        <w:rPr>
          <w:rFonts w:ascii="宋体" w:hAnsi="宋体" w:cs="宋体" w:hint="eastAsia"/>
          <w:sz w:val="24"/>
          <w:szCs w:val="24"/>
        </w:rPr>
        <w:t>日16：</w:t>
      </w:r>
      <w:r>
        <w:rPr>
          <w:rFonts w:ascii="宋体" w:hAns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0（北京时间）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16、单一来源谈判时间：2022年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27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6：</w:t>
      </w:r>
      <w:r>
        <w:rPr>
          <w:rFonts w:ascii="宋体" w:hAns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0（北京时间）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17、谈判地点：</w:t>
      </w:r>
      <w:r>
        <w:rPr>
          <w:rFonts w:ascii="宋体" w:hAnsi="宋体" w:cs="宋体" w:hint="eastAsia"/>
          <w:sz w:val="24"/>
        </w:rPr>
        <w:t>北京市丰台区东旭国际中心C座1102第一会议室。</w:t>
      </w:r>
    </w:p>
    <w:p w:rsidR="003D2FDF" w:rsidRDefault="003D2FDF" w:rsidP="003D2FDF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  <w:szCs w:val="24"/>
        </w:rPr>
        <w:t>18、</w:t>
      </w:r>
      <w:r>
        <w:rPr>
          <w:rFonts w:ascii="宋体" w:hAnsi="宋体" w:cs="宋体" w:hint="eastAsia"/>
          <w:sz w:val="24"/>
        </w:rPr>
        <w:t>采购项目需要落实的政府采购政策：</w:t>
      </w:r>
    </w:p>
    <w:p w:rsidR="003D2FDF" w:rsidRDefault="003D2FDF" w:rsidP="003D2FDF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节能产品强制采购；节能产品、环境标志产品优先采购；政府采购促进中小企业发展；政府采购支持监狱企业发展；政府采购促进残疾人就业；政府采购信用担保；进口产品管理等。</w:t>
      </w:r>
    </w:p>
    <w:p w:rsidR="003D2FDF" w:rsidRDefault="003D2FDF" w:rsidP="003D2FDF">
      <w:pPr>
        <w:pStyle w:val="p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19、项目联系方式：</w:t>
      </w:r>
    </w:p>
    <w:p w:rsidR="003D2FDF" w:rsidRDefault="003D2FDF" w:rsidP="003D2FDF">
      <w:pPr>
        <w:tabs>
          <w:tab w:val="left" w:pos="567"/>
        </w:tabs>
        <w:spacing w:line="360" w:lineRule="auto"/>
        <w:ind w:leftChars="-50" w:left="-105" w:firstLineChars="50" w:firstLine="1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采 购 人：华北电力大学</w:t>
      </w:r>
    </w:p>
    <w:p w:rsidR="003D2FDF" w:rsidRDefault="003D2FDF" w:rsidP="003D2FDF">
      <w:pPr>
        <w:tabs>
          <w:tab w:val="left" w:pos="567"/>
        </w:tabs>
        <w:spacing w:line="360" w:lineRule="auto"/>
        <w:ind w:leftChars="-50" w:left="-105" w:firstLineChars="50" w:firstLine="1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地    址：北京市昌平区北农路2号</w:t>
      </w:r>
    </w:p>
    <w:p w:rsidR="003D2FDF" w:rsidRDefault="003D2FDF" w:rsidP="003D2FDF">
      <w:pPr>
        <w:tabs>
          <w:tab w:val="left" w:pos="567"/>
        </w:tabs>
        <w:spacing w:line="360" w:lineRule="auto"/>
        <w:ind w:leftChars="-50" w:left="-105" w:firstLineChars="50" w:firstLine="1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联 系 人：张老师010-61772996</w:t>
      </w:r>
    </w:p>
    <w:p w:rsidR="003D2FDF" w:rsidRDefault="003D2FDF" w:rsidP="003D2FDF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采购代理机构：中钰招标有限公司</w:t>
      </w:r>
    </w:p>
    <w:p w:rsidR="003D2FDF" w:rsidRDefault="003D2FDF" w:rsidP="003D2FDF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地　　址：</w:t>
      </w:r>
      <w:r>
        <w:rPr>
          <w:rFonts w:ascii="宋体" w:hAnsi="宋体" w:cs="宋体" w:hint="eastAsia"/>
          <w:sz w:val="24"/>
          <w:szCs w:val="24"/>
        </w:rPr>
        <w:t>北京市丰台区东旭国际中心C座11层1106室</w:t>
      </w:r>
    </w:p>
    <w:p w:rsidR="003D2FDF" w:rsidRDefault="003D2FDF" w:rsidP="003D2FDF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联 系 人：李倩、陈思思、卢雪、张书玲、王世杰、刘晶晶、马俊影</w:t>
      </w:r>
    </w:p>
    <w:p w:rsidR="003D2FDF" w:rsidRDefault="003D2FDF" w:rsidP="003D2FDF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电　　话：010-60624505-8</w:t>
      </w:r>
      <w:r>
        <w:rPr>
          <w:rFonts w:ascii="宋体" w:hAnsi="宋体" w:cs="宋体"/>
          <w:sz w:val="24"/>
        </w:rPr>
        <w:t>12</w:t>
      </w:r>
    </w:p>
    <w:p w:rsidR="0017054D" w:rsidRDefault="003D2FDF" w:rsidP="003D2FDF">
      <w:r>
        <w:rPr>
          <w:rFonts w:ascii="宋体" w:hAnsi="宋体" w:cs="宋体" w:hint="eastAsia"/>
          <w:sz w:val="24"/>
        </w:rPr>
        <w:t>传　　真：010-60624505</w:t>
      </w:r>
    </w:p>
    <w:sectPr w:rsidR="0017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DF" w:rsidRDefault="003D2FDF" w:rsidP="003D2FDF">
      <w:r>
        <w:separator/>
      </w:r>
    </w:p>
  </w:endnote>
  <w:endnote w:type="continuationSeparator" w:id="0">
    <w:p w:rsidR="003D2FDF" w:rsidRDefault="003D2FDF" w:rsidP="003D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DF" w:rsidRDefault="003D2FDF" w:rsidP="003D2FDF">
      <w:r>
        <w:separator/>
      </w:r>
    </w:p>
  </w:footnote>
  <w:footnote w:type="continuationSeparator" w:id="0">
    <w:p w:rsidR="003D2FDF" w:rsidRDefault="003D2FDF" w:rsidP="003D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japaneseCounting"/>
      <w:pStyle w:val="1"/>
      <w:lvlText w:val="第%1章"/>
      <w:lvlJc w:val="left"/>
      <w:pPr>
        <w:tabs>
          <w:tab w:val="left" w:pos="4941"/>
        </w:tabs>
        <w:ind w:left="4941" w:hanging="11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4641"/>
        </w:tabs>
        <w:ind w:left="4641" w:hanging="420"/>
      </w:pPr>
    </w:lvl>
    <w:lvl w:ilvl="2">
      <w:start w:val="1"/>
      <w:numFmt w:val="lowerRoman"/>
      <w:lvlText w:val="%3."/>
      <w:lvlJc w:val="right"/>
      <w:pPr>
        <w:tabs>
          <w:tab w:val="left" w:pos="5061"/>
        </w:tabs>
        <w:ind w:left="5061" w:hanging="420"/>
      </w:pPr>
    </w:lvl>
    <w:lvl w:ilvl="3">
      <w:start w:val="1"/>
      <w:numFmt w:val="decimal"/>
      <w:lvlText w:val="%4."/>
      <w:lvlJc w:val="left"/>
      <w:pPr>
        <w:tabs>
          <w:tab w:val="left" w:pos="5481"/>
        </w:tabs>
        <w:ind w:left="5481" w:hanging="420"/>
      </w:pPr>
    </w:lvl>
    <w:lvl w:ilvl="4">
      <w:start w:val="1"/>
      <w:numFmt w:val="lowerLetter"/>
      <w:lvlText w:val="%5)"/>
      <w:lvlJc w:val="left"/>
      <w:pPr>
        <w:tabs>
          <w:tab w:val="left" w:pos="5901"/>
        </w:tabs>
        <w:ind w:left="5901" w:hanging="420"/>
      </w:pPr>
    </w:lvl>
    <w:lvl w:ilvl="5">
      <w:start w:val="1"/>
      <w:numFmt w:val="lowerRoman"/>
      <w:lvlText w:val="%6."/>
      <w:lvlJc w:val="right"/>
      <w:pPr>
        <w:tabs>
          <w:tab w:val="left" w:pos="6321"/>
        </w:tabs>
        <w:ind w:left="6321" w:hanging="420"/>
      </w:pPr>
    </w:lvl>
    <w:lvl w:ilvl="6">
      <w:start w:val="1"/>
      <w:numFmt w:val="decimal"/>
      <w:lvlText w:val="%7."/>
      <w:lvlJc w:val="left"/>
      <w:pPr>
        <w:tabs>
          <w:tab w:val="left" w:pos="6741"/>
        </w:tabs>
        <w:ind w:left="6741" w:hanging="420"/>
      </w:pPr>
    </w:lvl>
    <w:lvl w:ilvl="7">
      <w:start w:val="1"/>
      <w:numFmt w:val="lowerLetter"/>
      <w:lvlText w:val="%8)"/>
      <w:lvlJc w:val="left"/>
      <w:pPr>
        <w:tabs>
          <w:tab w:val="left" w:pos="7161"/>
        </w:tabs>
        <w:ind w:left="7161" w:hanging="420"/>
      </w:pPr>
    </w:lvl>
    <w:lvl w:ilvl="8">
      <w:start w:val="1"/>
      <w:numFmt w:val="lowerRoman"/>
      <w:lvlText w:val="%9."/>
      <w:lvlJc w:val="right"/>
      <w:pPr>
        <w:tabs>
          <w:tab w:val="left" w:pos="7581"/>
        </w:tabs>
        <w:ind w:left="7581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decimal"/>
      <w:pStyle w:val="7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lowerLetter"/>
      <w:pStyle w:val="3"/>
      <w:lvlText w:val="%1)"/>
      <w:lvlJc w:val="left"/>
      <w:pPr>
        <w:ind w:left="902" w:hanging="420"/>
      </w:pPr>
      <w:rPr>
        <w:color w:val="auto"/>
      </w:rPr>
    </w:lvl>
    <w:lvl w:ilvl="1">
      <w:start w:val="1"/>
      <w:numFmt w:val="lowerLetter"/>
      <w:pStyle w:val="a0"/>
      <w:lvlText w:val="%2)"/>
      <w:lvlJc w:val="left"/>
      <w:pPr>
        <w:ind w:left="1322" w:hanging="420"/>
      </w:pPr>
    </w:lvl>
    <w:lvl w:ilvl="2">
      <w:start w:val="1"/>
      <w:numFmt w:val="lowerRoman"/>
      <w:pStyle w:val="30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0000026"/>
    <w:multiLevelType w:val="multilevel"/>
    <w:tmpl w:val="00000026"/>
    <w:lvl w:ilvl="0">
      <w:start w:val="1"/>
      <w:numFmt w:val="decimal"/>
      <w:pStyle w:val="a1"/>
      <w:isLgl/>
      <w:suff w:val="nothing"/>
      <w:lvlText w:val="%1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a2"/>
      <w:isLgl/>
      <w:suff w:val="nothing"/>
      <w:lvlText w:val="%1.%2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napToGrid/>
        <w:color w:val="auto"/>
        <w:spacing w:val="0"/>
        <w:w w:val="100"/>
        <w:kern w:val="21"/>
        <w:sz w:val="28"/>
        <w:u w:val="none"/>
      </w:rPr>
    </w:lvl>
    <w:lvl w:ilvl="2">
      <w:start w:val="1"/>
      <w:numFmt w:val="decimal"/>
      <w:pStyle w:val="3h3H3sect12366"/>
      <w:isLgl/>
      <w:suff w:val="nothing"/>
      <w:lvlText w:val="%1.%2.%3　"/>
      <w:lvlJc w:val="left"/>
      <w:pPr>
        <w:ind w:left="-25" w:firstLine="0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pStyle w:val="a3"/>
      <w:isLgl/>
      <w:suff w:val="nothing"/>
      <w:lvlText w:val="%1.%2.%3.%4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4">
      <w:start w:val="1"/>
      <w:numFmt w:val="decimal"/>
      <w:pStyle w:val="a4"/>
      <w:isLgl/>
      <w:suff w:val="nothing"/>
      <w:lvlText w:val="%1.%2.%3.%4.%5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5">
      <w:start w:val="1"/>
      <w:numFmt w:val="decimal"/>
      <w:pStyle w:val="a5"/>
      <w:isLgl/>
      <w:suff w:val="nothing"/>
      <w:lvlText w:val="%1.%2.%3.%4.%5.%6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z w:val="28"/>
      </w:rPr>
    </w:lvl>
    <w:lvl w:ilvl="6">
      <w:start w:val="1"/>
      <w:numFmt w:val="lowerLetter"/>
      <w:pStyle w:val="a6"/>
      <w:lvlText w:val="%7) "/>
      <w:lvlJc w:val="left"/>
      <w:pPr>
        <w:tabs>
          <w:tab w:val="left" w:pos="635"/>
        </w:tabs>
        <w:ind w:left="-125" w:firstLine="40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7">
      <w:start w:val="1"/>
      <w:numFmt w:val="decimal"/>
      <w:pStyle w:val="a7"/>
      <w:lvlText w:val="%8) "/>
      <w:lvlJc w:val="left"/>
      <w:pPr>
        <w:tabs>
          <w:tab w:val="left" w:pos="860"/>
        </w:tabs>
        <w:ind w:left="500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8">
      <w:start w:val="1"/>
      <w:numFmt w:val="none"/>
      <w:lvlText w:val="%9"/>
      <w:lvlJc w:val="left"/>
      <w:pPr>
        <w:tabs>
          <w:tab w:val="left" w:pos="860"/>
        </w:tabs>
        <w:ind w:left="500" w:firstLine="0"/>
      </w:pPr>
      <w:rPr>
        <w:rFonts w:ascii="宋体" w:eastAsia="宋体" w:hint="eastAsia"/>
        <w:b w:val="0"/>
        <w:i w:val="0"/>
        <w:color w:val="auto"/>
        <w:sz w:val="28"/>
        <w:u w:val="none"/>
      </w:rPr>
    </w:lvl>
  </w:abstractNum>
  <w:abstractNum w:abstractNumId="4">
    <w:nsid w:val="00000028"/>
    <w:multiLevelType w:val="multilevel"/>
    <w:tmpl w:val="00000028"/>
    <w:lvl w:ilvl="0">
      <w:start w:val="1"/>
      <w:numFmt w:val="decimal"/>
      <w:pStyle w:val="NormalBullets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pStyle w:val="SubBullets"/>
      <w:lvlText w:val="%2、"/>
      <w:lvlJc w:val="left"/>
      <w:pPr>
        <w:tabs>
          <w:tab w:val="left" w:pos="1188"/>
        </w:tabs>
        <w:ind w:left="1188" w:hanging="360"/>
      </w:pPr>
      <w:rPr>
        <w:rFonts w:hint="eastAsia"/>
      </w:rPr>
    </w:lvl>
    <w:lvl w:ilvl="2">
      <w:start w:val="1"/>
      <w:numFmt w:val="decimal"/>
      <w:pStyle w:val="6"/>
      <w:lvlText w:val="（%3）"/>
      <w:lvlJc w:val="left"/>
      <w:pPr>
        <w:tabs>
          <w:tab w:val="left" w:pos="1968"/>
        </w:tabs>
        <w:ind w:left="1968" w:hanging="72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5">
    <w:nsid w:val="00000029"/>
    <w:multiLevelType w:val="multilevel"/>
    <w:tmpl w:val="00000029"/>
    <w:lvl w:ilvl="0">
      <w:start w:val="1"/>
      <w:numFmt w:val="decimal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3Char22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pStyle w:val="555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abstractNum w:abstractNumId="6">
    <w:nsid w:val="0000002F"/>
    <w:multiLevelType w:val="multilevel"/>
    <w:tmpl w:val="0000002F"/>
    <w:lvl w:ilvl="0">
      <w:start w:val="1"/>
      <w:numFmt w:val="decimal"/>
      <w:pStyle w:val="a8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230849"/>
    <w:multiLevelType w:val="multilevel"/>
    <w:tmpl w:val="0E230849"/>
    <w:lvl w:ilvl="0">
      <w:start w:val="1"/>
      <w:numFmt w:val="decimal"/>
      <w:pStyle w:val="-1"/>
      <w:lvlText w:val="%1"/>
      <w:lvlJc w:val="left"/>
      <w:pPr>
        <w:ind w:left="680" w:hanging="680"/>
      </w:pPr>
      <w:rPr>
        <w:rFonts w:ascii="宋体" w:eastAsia="宋体" w:hAnsi="宋体" w:hint="eastAsia"/>
      </w:rPr>
    </w:lvl>
    <w:lvl w:ilvl="1">
      <w:start w:val="1"/>
      <w:numFmt w:val="decimal"/>
      <w:pStyle w:val="a9"/>
      <w:lvlText w:val="%1.%2"/>
      <w:lvlJc w:val="left"/>
      <w:pPr>
        <w:ind w:left="851" w:hanging="851"/>
      </w:pPr>
      <w:rPr>
        <w:rFonts w:ascii="宋体" w:eastAsia="宋体" w:hAnsi="宋体" w:hint="eastAsia"/>
        <w:color w:val="auto"/>
      </w:rPr>
    </w:lvl>
    <w:lvl w:ilvl="2">
      <w:start w:val="1"/>
      <w:numFmt w:val="decimal"/>
      <w:pStyle w:val="70"/>
      <w:lvlText w:val="%1.%2.%3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8">
    <w:nsid w:val="1667154C"/>
    <w:multiLevelType w:val="multilevel"/>
    <w:tmpl w:val="1667154C"/>
    <w:lvl w:ilvl="0">
      <w:start w:val="1"/>
      <w:numFmt w:val="decimal"/>
      <w:pStyle w:val="PMtextBullet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abstractNum w:abstractNumId="9">
    <w:nsid w:val="276332B2"/>
    <w:multiLevelType w:val="multilevel"/>
    <w:tmpl w:val="276332B2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9B"/>
    <w:rsid w:val="0010570B"/>
    <w:rsid w:val="0017054D"/>
    <w:rsid w:val="002E7699"/>
    <w:rsid w:val="003958CD"/>
    <w:rsid w:val="003D2FDF"/>
    <w:rsid w:val="004C469B"/>
    <w:rsid w:val="00D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3D2FDF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paragraph" w:styleId="2">
    <w:name w:val="heading 2"/>
    <w:basedOn w:val="aa"/>
    <w:next w:val="ab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</w:rPr>
  </w:style>
  <w:style w:type="paragraph" w:styleId="31">
    <w:name w:val="heading 3"/>
    <w:basedOn w:val="aa"/>
    <w:next w:val="ab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af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c"/>
    <w:qFormat/>
    <w:rsid w:val="00D0088C"/>
  </w:style>
  <w:style w:type="character" w:customStyle="1" w:styleId="locality">
    <w:name w:val="locality"/>
    <w:basedOn w:val="ac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c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c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0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</w:rPr>
  </w:style>
  <w:style w:type="paragraph" w:customStyle="1" w:styleId="af1">
    <w:name w:val="字元 字元"/>
    <w:basedOn w:val="aa"/>
    <w:qFormat/>
    <w:rsid w:val="00D0088C"/>
    <w:rPr>
      <w:rFonts w:ascii="Tahoma" w:hAnsi="Tahoma"/>
      <w:sz w:val="24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2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af3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1">
    <w:name w:val="Char Char1"/>
    <w:basedOn w:val="af4"/>
    <w:qFormat/>
    <w:rsid w:val="00D0088C"/>
    <w:rPr>
      <w:rFonts w:ascii="Tahoma" w:hAnsi="Tahoma"/>
      <w:sz w:val="24"/>
    </w:rPr>
  </w:style>
  <w:style w:type="paragraph" w:styleId="af4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af5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0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6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7"/>
    <w:qFormat/>
    <w:rsid w:val="00D0088C"/>
    <w:pPr>
      <w:ind w:left="-25" w:firstLine="0"/>
    </w:pPr>
  </w:style>
  <w:style w:type="paragraph" w:customStyle="1" w:styleId="af7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8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9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7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</w:rPr>
  </w:style>
  <w:style w:type="paragraph" w:customStyle="1" w:styleId="afa">
    <w:name w:val="表格文字"/>
    <w:basedOn w:val="afb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</w:rPr>
  </w:style>
  <w:style w:type="paragraph" w:styleId="afb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c">
    <w:name w:val="正文文本样式 加粗"/>
    <w:basedOn w:val="af7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d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afe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e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</w:rPr>
  </w:style>
  <w:style w:type="character" w:customStyle="1" w:styleId="Char5">
    <w:name w:val="正文重点 Char"/>
    <w:link w:val="aff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0">
    <w:name w:val="正文小标题"/>
    <w:basedOn w:val="aa"/>
    <w:next w:val="ab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</w:rPr>
  </w:style>
  <w:style w:type="character" w:customStyle="1" w:styleId="Char6">
    <w:name w:val="正文小标题 Char"/>
    <w:link w:val="aff0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b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1">
    <w:name w:val="正文大标题"/>
    <w:basedOn w:val="aff0"/>
    <w:next w:val="ab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1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2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2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3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4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5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5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6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7">
    <w:name w:val="签名 字符"/>
    <w:basedOn w:val="ac"/>
    <w:uiPriority w:val="99"/>
    <w:qFormat/>
    <w:rsid w:val="00D0088C"/>
    <w:rPr>
      <w:kern w:val="2"/>
      <w:sz w:val="21"/>
      <w:szCs w:val="24"/>
    </w:rPr>
  </w:style>
  <w:style w:type="character" w:customStyle="1" w:styleId="aff8">
    <w:name w:val="副标题 字符"/>
    <w:basedOn w:val="ac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9">
    <w:name w:val="脚注文本 字符"/>
    <w:basedOn w:val="ac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c"/>
    <w:uiPriority w:val="99"/>
    <w:qFormat/>
    <w:rsid w:val="00D0088C"/>
    <w:rPr>
      <w:kern w:val="2"/>
      <w:sz w:val="21"/>
      <w:szCs w:val="24"/>
    </w:rPr>
  </w:style>
  <w:style w:type="character" w:customStyle="1" w:styleId="affa">
    <w:name w:val="信息标题 字符"/>
    <w:basedOn w:val="ac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b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c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c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d">
    <w:name w:val="标准正文"/>
    <w:basedOn w:val="afb"/>
    <w:link w:val="Charf4"/>
    <w:qFormat/>
    <w:rsid w:val="00D0088C"/>
    <w:pPr>
      <w:spacing w:before="60" w:after="60"/>
      <w:ind w:firstLine="482"/>
    </w:pPr>
  </w:style>
  <w:style w:type="character" w:customStyle="1" w:styleId="Charf4">
    <w:name w:val="标准正文 Char"/>
    <w:link w:val="affd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e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</w:rPr>
  </w:style>
  <w:style w:type="character" w:customStyle="1" w:styleId="Charf5">
    <w:name w:val="标准文本 Char"/>
    <w:link w:val="affe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c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paragraph" w:customStyle="1" w:styleId="110">
    <w:name w:val="索引 11"/>
    <w:basedOn w:val="aa"/>
    <w:next w:val="aa"/>
    <w:qFormat/>
    <w:rsid w:val="00D0088C"/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fff0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fff1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c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b"/>
    <w:uiPriority w:val="99"/>
    <w:qFormat/>
    <w:rsid w:val="00D0088C"/>
    <w:pPr>
      <w:ind w:left="432"/>
    </w:p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b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b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b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c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</w:rPr>
  </w:style>
  <w:style w:type="character" w:customStyle="1" w:styleId="Char25">
    <w:name w:val="纯文本 Char2"/>
    <w:basedOn w:val="ac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c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c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c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c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c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c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c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c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b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c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b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c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b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c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</w:rPr>
  </w:style>
  <w:style w:type="character" w:customStyle="1" w:styleId="3Char11">
    <w:name w:val="正文文本缩进 3 Char1"/>
    <w:basedOn w:val="ac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c"/>
    <w:link w:val="af4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c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c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c"/>
    <w:qFormat/>
    <w:rsid w:val="00D0088C"/>
    <w:rPr>
      <w:rFonts w:ascii="Calibri" w:hAnsi="Calibri"/>
      <w:kern w:val="2"/>
      <w:sz w:val="21"/>
      <w:szCs w:val="22"/>
    </w:rPr>
  </w:style>
  <w:style w:type="character" w:customStyle="1" w:styleId="1ff6">
    <w:name w:val="标题 1 字符"/>
    <w:locked/>
    <w:rsid w:val="003D2FDF"/>
    <w:rPr>
      <w:b/>
      <w:kern w:val="44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3D2FDF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paragraph" w:styleId="2">
    <w:name w:val="heading 2"/>
    <w:basedOn w:val="aa"/>
    <w:next w:val="ab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</w:rPr>
  </w:style>
  <w:style w:type="paragraph" w:styleId="31">
    <w:name w:val="heading 3"/>
    <w:basedOn w:val="aa"/>
    <w:next w:val="ab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af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c"/>
    <w:qFormat/>
    <w:rsid w:val="00D0088C"/>
  </w:style>
  <w:style w:type="character" w:customStyle="1" w:styleId="locality">
    <w:name w:val="locality"/>
    <w:basedOn w:val="ac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c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c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0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</w:rPr>
  </w:style>
  <w:style w:type="paragraph" w:customStyle="1" w:styleId="af1">
    <w:name w:val="字元 字元"/>
    <w:basedOn w:val="aa"/>
    <w:qFormat/>
    <w:rsid w:val="00D0088C"/>
    <w:rPr>
      <w:rFonts w:ascii="Tahoma" w:hAnsi="Tahoma"/>
      <w:sz w:val="24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2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af3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1">
    <w:name w:val="Char Char1"/>
    <w:basedOn w:val="af4"/>
    <w:qFormat/>
    <w:rsid w:val="00D0088C"/>
    <w:rPr>
      <w:rFonts w:ascii="Tahoma" w:hAnsi="Tahoma"/>
      <w:sz w:val="24"/>
    </w:rPr>
  </w:style>
  <w:style w:type="paragraph" w:styleId="af4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af5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0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6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7"/>
    <w:qFormat/>
    <w:rsid w:val="00D0088C"/>
    <w:pPr>
      <w:ind w:left="-25" w:firstLine="0"/>
    </w:pPr>
  </w:style>
  <w:style w:type="paragraph" w:customStyle="1" w:styleId="af7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8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9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7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</w:rPr>
  </w:style>
  <w:style w:type="paragraph" w:customStyle="1" w:styleId="afa">
    <w:name w:val="表格文字"/>
    <w:basedOn w:val="afb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</w:rPr>
  </w:style>
  <w:style w:type="paragraph" w:styleId="afb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c">
    <w:name w:val="正文文本样式 加粗"/>
    <w:basedOn w:val="af7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d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afe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e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</w:rPr>
  </w:style>
  <w:style w:type="character" w:customStyle="1" w:styleId="Char5">
    <w:name w:val="正文重点 Char"/>
    <w:link w:val="aff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0">
    <w:name w:val="正文小标题"/>
    <w:basedOn w:val="aa"/>
    <w:next w:val="ab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</w:rPr>
  </w:style>
  <w:style w:type="character" w:customStyle="1" w:styleId="Char6">
    <w:name w:val="正文小标题 Char"/>
    <w:link w:val="aff0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b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1">
    <w:name w:val="正文大标题"/>
    <w:basedOn w:val="aff0"/>
    <w:next w:val="ab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1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2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2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3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4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5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5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6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7">
    <w:name w:val="签名 字符"/>
    <w:basedOn w:val="ac"/>
    <w:uiPriority w:val="99"/>
    <w:qFormat/>
    <w:rsid w:val="00D0088C"/>
    <w:rPr>
      <w:kern w:val="2"/>
      <w:sz w:val="21"/>
      <w:szCs w:val="24"/>
    </w:rPr>
  </w:style>
  <w:style w:type="character" w:customStyle="1" w:styleId="aff8">
    <w:name w:val="副标题 字符"/>
    <w:basedOn w:val="ac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9">
    <w:name w:val="脚注文本 字符"/>
    <w:basedOn w:val="ac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c"/>
    <w:uiPriority w:val="99"/>
    <w:qFormat/>
    <w:rsid w:val="00D0088C"/>
    <w:rPr>
      <w:kern w:val="2"/>
      <w:sz w:val="21"/>
      <w:szCs w:val="24"/>
    </w:rPr>
  </w:style>
  <w:style w:type="character" w:customStyle="1" w:styleId="affa">
    <w:name w:val="信息标题 字符"/>
    <w:basedOn w:val="ac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b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c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c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d">
    <w:name w:val="标准正文"/>
    <w:basedOn w:val="afb"/>
    <w:link w:val="Charf4"/>
    <w:qFormat/>
    <w:rsid w:val="00D0088C"/>
    <w:pPr>
      <w:spacing w:before="60" w:after="60"/>
      <w:ind w:firstLine="482"/>
    </w:pPr>
  </w:style>
  <w:style w:type="character" w:customStyle="1" w:styleId="Charf4">
    <w:name w:val="标准正文 Char"/>
    <w:link w:val="affd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e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</w:rPr>
  </w:style>
  <w:style w:type="character" w:customStyle="1" w:styleId="Charf5">
    <w:name w:val="标准文本 Char"/>
    <w:link w:val="affe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c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paragraph" w:customStyle="1" w:styleId="110">
    <w:name w:val="索引 11"/>
    <w:basedOn w:val="aa"/>
    <w:next w:val="aa"/>
    <w:qFormat/>
    <w:rsid w:val="00D0088C"/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fff0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fff1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c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b"/>
    <w:uiPriority w:val="99"/>
    <w:qFormat/>
    <w:rsid w:val="00D0088C"/>
    <w:pPr>
      <w:ind w:left="432"/>
    </w:p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b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b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b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c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</w:rPr>
  </w:style>
  <w:style w:type="character" w:customStyle="1" w:styleId="Char25">
    <w:name w:val="纯文本 Char2"/>
    <w:basedOn w:val="ac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c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c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c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c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c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c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c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c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b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c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b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c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b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c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</w:rPr>
  </w:style>
  <w:style w:type="character" w:customStyle="1" w:styleId="3Char11">
    <w:name w:val="正文文本缩进 3 Char1"/>
    <w:basedOn w:val="ac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c"/>
    <w:link w:val="af4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c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c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c"/>
    <w:qFormat/>
    <w:rsid w:val="00D0088C"/>
    <w:rPr>
      <w:rFonts w:ascii="Calibri" w:hAnsi="Calibri"/>
      <w:kern w:val="2"/>
      <w:sz w:val="21"/>
      <w:szCs w:val="22"/>
    </w:rPr>
  </w:style>
  <w:style w:type="character" w:customStyle="1" w:styleId="1ff6">
    <w:name w:val="标题 1 字符"/>
    <w:locked/>
    <w:rsid w:val="003D2FDF"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1041</Characters>
  <Application>Microsoft Office Word</Application>
  <DocSecurity>0</DocSecurity>
  <Lines>8</Lines>
  <Paragraphs>2</Paragraphs>
  <ScaleCrop>false</ScaleCrop>
  <Company>UQi.me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13</cp:revision>
  <dcterms:created xsi:type="dcterms:W3CDTF">2022-12-30T02:47:00Z</dcterms:created>
  <dcterms:modified xsi:type="dcterms:W3CDTF">2022-12-30T02:52:00Z</dcterms:modified>
</cp:coreProperties>
</file>